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8040" w14:textId="77777777" w:rsidR="00217C31" w:rsidRDefault="00ED253B">
      <w:pPr>
        <w:tabs>
          <w:tab w:val="left" w:pos="9440"/>
        </w:tabs>
        <w:spacing w:before="81" w:line="220" w:lineRule="exact"/>
        <w:ind w:left="5722"/>
      </w:pPr>
      <w:r>
        <w:rPr>
          <w:spacing w:val="-1"/>
          <w:w w:val="99"/>
          <w:position w:val="-1"/>
        </w:rPr>
        <w:t>C</w:t>
      </w:r>
      <w:r>
        <w:rPr>
          <w:spacing w:val="1"/>
          <w:w w:val="99"/>
          <w:position w:val="-1"/>
        </w:rPr>
        <w:t>on</w:t>
      </w:r>
      <w:r>
        <w:rPr>
          <w:spacing w:val="-1"/>
          <w:w w:val="99"/>
          <w:position w:val="-1"/>
        </w:rPr>
        <w:t>s</w:t>
      </w:r>
      <w:r>
        <w:rPr>
          <w:w w:val="99"/>
          <w:position w:val="-1"/>
        </w:rPr>
        <w:t>i</w:t>
      </w:r>
      <w:r>
        <w:rPr>
          <w:spacing w:val="1"/>
          <w:w w:val="99"/>
          <w:position w:val="-1"/>
        </w:rPr>
        <w:t>gno</w:t>
      </w:r>
      <w:r>
        <w:rPr>
          <w:w w:val="99"/>
          <w:position w:val="-1"/>
        </w:rPr>
        <w:t>r</w:t>
      </w:r>
      <w:r>
        <w:rPr>
          <w:spacing w:val="1"/>
          <w:position w:val="-1"/>
        </w:rPr>
        <w:t xml:space="preserve"> </w:t>
      </w:r>
      <w:r>
        <w:rPr>
          <w:w w:val="99"/>
          <w:position w:val="-1"/>
        </w:rPr>
        <w:t>N</w:t>
      </w:r>
      <w:r>
        <w:rPr>
          <w:spacing w:val="1"/>
          <w:w w:val="99"/>
          <w:position w:val="-1"/>
        </w:rPr>
        <w:t>u</w:t>
      </w:r>
      <w:r>
        <w:rPr>
          <w:spacing w:val="-1"/>
          <w:w w:val="99"/>
          <w:position w:val="-1"/>
        </w:rPr>
        <w:t>m</w:t>
      </w:r>
      <w:r>
        <w:rPr>
          <w:spacing w:val="1"/>
          <w:w w:val="99"/>
          <w:position w:val="-1"/>
        </w:rPr>
        <w:t>b</w:t>
      </w:r>
      <w:r>
        <w:rPr>
          <w:w w:val="99"/>
          <w:position w:val="-1"/>
        </w:rPr>
        <w:t>e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281043FC" w14:textId="77777777" w:rsidR="00217C31" w:rsidRDefault="00217C31">
      <w:pPr>
        <w:spacing w:line="200" w:lineRule="exact"/>
      </w:pPr>
    </w:p>
    <w:p w14:paraId="130CF104" w14:textId="77777777" w:rsidR="00217C31" w:rsidRDefault="00ED253B">
      <w:pPr>
        <w:spacing w:line="440" w:lineRule="exact"/>
        <w:ind w:left="2296" w:right="2295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position w:val="1"/>
          <w:sz w:val="36"/>
          <w:szCs w:val="36"/>
        </w:rPr>
        <w:t>Tack It</w:t>
      </w:r>
      <w:r>
        <w:rPr>
          <w:rFonts w:ascii="Comic Sans MS" w:eastAsia="Comic Sans MS" w:hAnsi="Comic Sans MS" w:cs="Comic Sans MS"/>
          <w:spacing w:val="2"/>
          <w:position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36"/>
          <w:szCs w:val="36"/>
        </w:rPr>
        <w:t>U</w:t>
      </w:r>
      <w:r>
        <w:rPr>
          <w:rFonts w:ascii="Comic Sans MS" w:eastAsia="Comic Sans MS" w:hAnsi="Comic Sans MS" w:cs="Comic Sans MS"/>
          <w:position w:val="1"/>
          <w:sz w:val="36"/>
          <w:szCs w:val="36"/>
        </w:rPr>
        <w:t xml:space="preserve">p </w:t>
      </w:r>
      <w:r>
        <w:rPr>
          <w:rFonts w:ascii="Comic Sans MS" w:eastAsia="Comic Sans MS" w:hAnsi="Comic Sans MS" w:cs="Comic Sans MS"/>
          <w:spacing w:val="-1"/>
          <w:position w:val="1"/>
          <w:sz w:val="36"/>
          <w:szCs w:val="36"/>
        </w:rPr>
        <w:t>C</w:t>
      </w:r>
      <w:r>
        <w:rPr>
          <w:rFonts w:ascii="Comic Sans MS" w:eastAsia="Comic Sans MS" w:hAnsi="Comic Sans MS" w:cs="Comic Sans MS"/>
          <w:spacing w:val="-2"/>
          <w:position w:val="1"/>
          <w:sz w:val="36"/>
          <w:szCs w:val="36"/>
        </w:rPr>
        <w:t>o</w:t>
      </w:r>
      <w:r>
        <w:rPr>
          <w:rFonts w:ascii="Comic Sans MS" w:eastAsia="Comic Sans MS" w:hAnsi="Comic Sans MS" w:cs="Comic Sans MS"/>
          <w:spacing w:val="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position w:val="1"/>
          <w:sz w:val="36"/>
          <w:szCs w:val="36"/>
        </w:rPr>
        <w:t>signme</w:t>
      </w:r>
      <w:r>
        <w:rPr>
          <w:rFonts w:ascii="Comic Sans MS" w:eastAsia="Comic Sans MS" w:hAnsi="Comic Sans MS" w:cs="Comic Sans MS"/>
          <w:spacing w:val="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position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spacing w:val="-1"/>
          <w:position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position w:val="1"/>
          <w:sz w:val="36"/>
          <w:szCs w:val="36"/>
        </w:rPr>
        <w:t>Sa</w:t>
      </w:r>
      <w:r>
        <w:rPr>
          <w:rFonts w:ascii="Comic Sans MS" w:eastAsia="Comic Sans MS" w:hAnsi="Comic Sans MS" w:cs="Comic Sans MS"/>
          <w:spacing w:val="-2"/>
          <w:position w:val="1"/>
          <w:sz w:val="36"/>
          <w:szCs w:val="36"/>
        </w:rPr>
        <w:t>l</w:t>
      </w:r>
      <w:r>
        <w:rPr>
          <w:rFonts w:ascii="Comic Sans MS" w:eastAsia="Comic Sans MS" w:hAnsi="Comic Sans MS" w:cs="Comic Sans MS"/>
          <w:position w:val="1"/>
          <w:sz w:val="36"/>
          <w:szCs w:val="36"/>
        </w:rPr>
        <w:t>e</w:t>
      </w:r>
    </w:p>
    <w:p w14:paraId="3DE9E886" w14:textId="77777777" w:rsidR="00217C31" w:rsidRDefault="00217C31">
      <w:pPr>
        <w:spacing w:line="200" w:lineRule="exact"/>
      </w:pPr>
    </w:p>
    <w:p w14:paraId="518A4069" w14:textId="77777777" w:rsidR="00217C31" w:rsidRDefault="00ED253B">
      <w:pPr>
        <w:spacing w:line="300" w:lineRule="exact"/>
        <w:ind w:left="3420" w:right="3422"/>
        <w:jc w:val="center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  <w:u w:val="thick" w:color="000000"/>
        </w:rPr>
        <w:t>C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ig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spacing w:val="1"/>
          <w:position w:val="-1"/>
          <w:sz w:val="28"/>
          <w:szCs w:val="28"/>
          <w:u w:val="thick" w:color="000000"/>
        </w:rPr>
        <w:t>g</w:t>
      </w:r>
      <w:r>
        <w:rPr>
          <w:b/>
          <w:position w:val="-1"/>
          <w:sz w:val="28"/>
          <w:szCs w:val="28"/>
          <w:u w:val="thick" w:color="000000"/>
        </w:rPr>
        <w:t>reem</w:t>
      </w:r>
      <w:r>
        <w:rPr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nt</w:t>
      </w:r>
    </w:p>
    <w:p w14:paraId="3FD5CCEB" w14:textId="77777777" w:rsidR="00217C31" w:rsidRDefault="00217C31">
      <w:pPr>
        <w:spacing w:before="2" w:line="280" w:lineRule="exact"/>
        <w:rPr>
          <w:sz w:val="28"/>
          <w:szCs w:val="28"/>
        </w:rPr>
      </w:pPr>
    </w:p>
    <w:p w14:paraId="082325DF" w14:textId="77777777" w:rsidR="00217C31" w:rsidRDefault="00ED253B">
      <w:pPr>
        <w:spacing w:before="29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to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and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fits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Up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(h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 “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U”</w:t>
      </w:r>
      <w:r>
        <w:rPr>
          <w:sz w:val="24"/>
          <w:szCs w:val="24"/>
        </w:rPr>
        <w:t>)</w:t>
      </w:r>
    </w:p>
    <w:p w14:paraId="47708EF6" w14:textId="77777777" w:rsidR="00217C31" w:rsidRDefault="00ED253B">
      <w:pPr>
        <w:spacing w:before="21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onsignment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the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onsignor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following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ions:</w:t>
      </w:r>
    </w:p>
    <w:p w14:paraId="027A99CA" w14:textId="77777777" w:rsidR="00217C31" w:rsidRDefault="00217C31">
      <w:pPr>
        <w:spacing w:line="200" w:lineRule="exact"/>
      </w:pPr>
    </w:p>
    <w:p w14:paraId="346A7FA0" w14:textId="77777777" w:rsidR="00217C31" w:rsidRDefault="00ED253B">
      <w:pPr>
        <w:ind w:left="422" w:right="288"/>
        <w:jc w:val="center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Consignor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that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Up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dropp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off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74AEDB2A" w14:textId="77777777" w:rsidR="00217C31" w:rsidRDefault="00ED253B">
      <w:pPr>
        <w:spacing w:before="19" w:line="258" w:lineRule="auto"/>
        <w:ind w:left="820" w:right="369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Up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ght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or pull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loor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med 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:</w:t>
      </w:r>
    </w:p>
    <w:p w14:paraId="6838D2D1" w14:textId="23755BC7" w:rsidR="00217C31" w:rsidRDefault="00ED253B" w:rsidP="0021513C">
      <w:pPr>
        <w:tabs>
          <w:tab w:val="left" w:pos="820"/>
        </w:tabs>
        <w:spacing w:before="20" w:line="257" w:lineRule="auto"/>
        <w:ind w:left="820" w:right="146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Consignor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 7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Consignor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 w:rsidR="0021513C">
        <w:rPr>
          <w:spacing w:val="1"/>
          <w:sz w:val="24"/>
          <w:szCs w:val="24"/>
        </w:rPr>
        <w:t>any single item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lued </w:t>
      </w:r>
      <w:r w:rsidR="0021513C">
        <w:rPr>
          <w:spacing w:val="-1"/>
          <w:sz w:val="24"/>
          <w:szCs w:val="24"/>
        </w:rPr>
        <w:t>at more than</w:t>
      </w:r>
      <w:r>
        <w:rPr>
          <w:sz w:val="24"/>
          <w:szCs w:val="24"/>
        </w:rPr>
        <w:t xml:space="preserve"> $300</w:t>
      </w:r>
      <w:r w:rsidR="0021513C">
        <w:rPr>
          <w:sz w:val="24"/>
          <w:szCs w:val="24"/>
        </w:rPr>
        <w:t xml:space="preserve"> but less than $3001.00</w:t>
      </w:r>
      <w:r>
        <w:rPr>
          <w:sz w:val="24"/>
          <w:szCs w:val="24"/>
        </w:rPr>
        <w:t xml:space="preserve"> in 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$3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00.00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 w:rsidR="0021513C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>%</w:t>
      </w:r>
      <w:r w:rsidR="0021513C">
        <w:rPr>
          <w:spacing w:val="-1"/>
          <w:sz w:val="24"/>
          <w:szCs w:val="24"/>
        </w:rPr>
        <w:t xml:space="preserve"> commission</w:t>
      </w:r>
      <w:r w:rsidR="00B21701">
        <w:rPr>
          <w:spacing w:val="-1"/>
          <w:sz w:val="24"/>
          <w:szCs w:val="24"/>
        </w:rPr>
        <w:t xml:space="preserve">; </w:t>
      </w:r>
      <w:r w:rsidR="00B21701">
        <w:rPr>
          <w:sz w:val="24"/>
          <w:szCs w:val="24"/>
        </w:rPr>
        <w:t>T</w:t>
      </w:r>
      <w:r w:rsidR="00B21701">
        <w:rPr>
          <w:spacing w:val="-3"/>
          <w:sz w:val="24"/>
          <w:szCs w:val="24"/>
        </w:rPr>
        <w:t>I</w:t>
      </w:r>
      <w:r w:rsidR="00B21701">
        <w:rPr>
          <w:sz w:val="24"/>
          <w:szCs w:val="24"/>
        </w:rPr>
        <w:t>U s</w:t>
      </w:r>
      <w:r w:rsidR="00B21701">
        <w:rPr>
          <w:spacing w:val="2"/>
          <w:sz w:val="24"/>
          <w:szCs w:val="24"/>
        </w:rPr>
        <w:t>h</w:t>
      </w:r>
      <w:r w:rsidR="00B21701">
        <w:rPr>
          <w:spacing w:val="-1"/>
          <w:sz w:val="24"/>
          <w:szCs w:val="24"/>
        </w:rPr>
        <w:t>a</w:t>
      </w:r>
      <w:r w:rsidR="00B21701">
        <w:rPr>
          <w:sz w:val="24"/>
          <w:szCs w:val="24"/>
        </w:rPr>
        <w:t>ll</w:t>
      </w:r>
      <w:r w:rsidR="00B21701">
        <w:rPr>
          <w:spacing w:val="1"/>
          <w:sz w:val="24"/>
          <w:szCs w:val="24"/>
        </w:rPr>
        <w:t xml:space="preserve"> </w:t>
      </w:r>
      <w:r w:rsidR="00B21701">
        <w:rPr>
          <w:spacing w:val="-1"/>
          <w:sz w:val="24"/>
          <w:szCs w:val="24"/>
        </w:rPr>
        <w:t>ea</w:t>
      </w:r>
      <w:r w:rsidR="00B21701">
        <w:rPr>
          <w:sz w:val="24"/>
          <w:szCs w:val="24"/>
        </w:rPr>
        <w:t>rn 3</w:t>
      </w:r>
      <w:r w:rsidR="00B21701">
        <w:rPr>
          <w:spacing w:val="-1"/>
          <w:sz w:val="24"/>
          <w:szCs w:val="24"/>
        </w:rPr>
        <w:t>0</w:t>
      </w:r>
      <w:r w:rsidR="00B21701">
        <w:rPr>
          <w:sz w:val="24"/>
          <w:szCs w:val="24"/>
        </w:rPr>
        <w:t>%</w:t>
      </w:r>
      <w:r w:rsidR="00B21701">
        <w:rPr>
          <w:spacing w:val="-1"/>
          <w:sz w:val="24"/>
          <w:szCs w:val="24"/>
        </w:rPr>
        <w:t xml:space="preserve"> </w:t>
      </w:r>
      <w:r w:rsidR="00B21701">
        <w:rPr>
          <w:spacing w:val="2"/>
          <w:sz w:val="24"/>
          <w:szCs w:val="24"/>
        </w:rPr>
        <w:t>o</w:t>
      </w:r>
      <w:r w:rsidR="00B21701">
        <w:rPr>
          <w:sz w:val="24"/>
          <w:szCs w:val="24"/>
        </w:rPr>
        <w:t xml:space="preserve">f </w:t>
      </w:r>
      <w:r w:rsidR="00B21701">
        <w:rPr>
          <w:spacing w:val="-1"/>
          <w:sz w:val="24"/>
          <w:szCs w:val="24"/>
        </w:rPr>
        <w:t>a</w:t>
      </w:r>
      <w:r w:rsidR="00B21701">
        <w:rPr>
          <w:sz w:val="24"/>
          <w:szCs w:val="24"/>
        </w:rPr>
        <w:t>ll</w:t>
      </w:r>
      <w:r w:rsidR="00B21701">
        <w:rPr>
          <w:spacing w:val="1"/>
          <w:sz w:val="24"/>
          <w:szCs w:val="24"/>
        </w:rPr>
        <w:t xml:space="preserve"> </w:t>
      </w:r>
      <w:r w:rsidR="00B21701">
        <w:rPr>
          <w:sz w:val="24"/>
          <w:szCs w:val="24"/>
        </w:rPr>
        <w:t>other</w:t>
      </w:r>
      <w:r w:rsidR="00B21701">
        <w:rPr>
          <w:spacing w:val="-1"/>
          <w:sz w:val="24"/>
          <w:szCs w:val="24"/>
        </w:rPr>
        <w:t xml:space="preserve"> </w:t>
      </w:r>
      <w:r w:rsidR="00B21701">
        <w:rPr>
          <w:sz w:val="24"/>
          <w:szCs w:val="24"/>
        </w:rPr>
        <w:t>Consignor</w:t>
      </w:r>
      <w:r w:rsidR="00B21701">
        <w:rPr>
          <w:spacing w:val="-1"/>
          <w:sz w:val="24"/>
          <w:szCs w:val="24"/>
        </w:rPr>
        <w:t>’</w:t>
      </w:r>
      <w:r w:rsidR="00B21701">
        <w:rPr>
          <w:sz w:val="24"/>
          <w:szCs w:val="24"/>
        </w:rPr>
        <w:t>s to</w:t>
      </w:r>
      <w:r w:rsidR="00B21701">
        <w:rPr>
          <w:spacing w:val="1"/>
          <w:sz w:val="24"/>
          <w:szCs w:val="24"/>
        </w:rPr>
        <w:t>t</w:t>
      </w:r>
      <w:r w:rsidR="00B21701">
        <w:rPr>
          <w:spacing w:val="-1"/>
          <w:sz w:val="24"/>
          <w:szCs w:val="24"/>
        </w:rPr>
        <w:t>a</w:t>
      </w:r>
      <w:r w:rsidR="00B21701">
        <w:rPr>
          <w:sz w:val="24"/>
          <w:szCs w:val="24"/>
        </w:rPr>
        <w:t>l sal</w:t>
      </w:r>
      <w:r w:rsidR="00B21701">
        <w:rPr>
          <w:spacing w:val="-1"/>
          <w:sz w:val="24"/>
          <w:szCs w:val="24"/>
        </w:rPr>
        <w:t>e</w:t>
      </w:r>
      <w:r w:rsidR="00B21701">
        <w:rPr>
          <w:spacing w:val="2"/>
          <w:sz w:val="24"/>
          <w:szCs w:val="24"/>
        </w:rPr>
        <w:t>s.</w:t>
      </w:r>
    </w:p>
    <w:p w14:paraId="66FC8772" w14:textId="77777777" w:rsidR="00217C31" w:rsidRDefault="00ED253B">
      <w:pPr>
        <w:tabs>
          <w:tab w:val="left" w:pos="820"/>
        </w:tabs>
        <w:spacing w:before="41" w:line="258" w:lineRule="auto"/>
        <w:ind w:left="820" w:right="13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Consignor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honor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gh on tags.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value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g.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original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is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right to pull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item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loor;</w:t>
      </w:r>
    </w:p>
    <w:p w14:paraId="00E5135C" w14:textId="77777777" w:rsidR="00217C31" w:rsidRDefault="00ED253B">
      <w:pPr>
        <w:tabs>
          <w:tab w:val="left" w:pos="820"/>
        </w:tabs>
        <w:spacing w:before="20" w:line="258" w:lineRule="auto"/>
        <w:ind w:left="820" w:right="430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Consignor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in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s that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onsignor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items to be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old and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uthority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tems; that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 good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de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n,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any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y;</w:t>
      </w:r>
    </w:p>
    <w:p w14:paraId="6F2455F5" w14:textId="77777777" w:rsidR="00217C31" w:rsidRDefault="00ED253B">
      <w:pPr>
        <w:tabs>
          <w:tab w:val="left" w:pos="820"/>
        </w:tabs>
        <w:spacing w:before="20" w:line="256" w:lineRule="auto"/>
        <w:ind w:left="820" w:right="1098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Consignor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found 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tag.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Any 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laimed items will be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rty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;</w:t>
      </w:r>
    </w:p>
    <w:p w14:paraId="60029848" w14:textId="77777777" w:rsidR="00217C31" w:rsidRDefault="00ED253B">
      <w:pPr>
        <w:spacing w:before="22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Consignor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z w:val="24"/>
          <w:szCs w:val="24"/>
          <w:highlight w:val="yellow"/>
        </w:rPr>
        <w:t>pick</w:t>
      </w:r>
      <w:r>
        <w:rPr>
          <w:spacing w:val="-1"/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up of</w:t>
      </w:r>
      <w:r>
        <w:rPr>
          <w:spacing w:val="-1"/>
          <w:sz w:val="24"/>
          <w:szCs w:val="24"/>
          <w:highlight w:val="yellow"/>
        </w:rPr>
        <w:t xml:space="preserve"> a</w:t>
      </w:r>
      <w:r>
        <w:rPr>
          <w:sz w:val="24"/>
          <w:szCs w:val="24"/>
          <w:highlight w:val="yellow"/>
        </w:rPr>
        <w:t>ny unsold i</w:t>
      </w:r>
      <w:r>
        <w:rPr>
          <w:spacing w:val="1"/>
          <w:sz w:val="24"/>
          <w:szCs w:val="24"/>
          <w:highlight w:val="yellow"/>
        </w:rPr>
        <w:t>t</w:t>
      </w:r>
      <w:r>
        <w:rPr>
          <w:spacing w:val="-1"/>
          <w:sz w:val="24"/>
          <w:szCs w:val="24"/>
          <w:highlight w:val="yellow"/>
        </w:rPr>
        <w:t>e</w:t>
      </w:r>
      <w:r>
        <w:rPr>
          <w:spacing w:val="3"/>
          <w:sz w:val="24"/>
          <w:szCs w:val="24"/>
          <w:highlight w:val="yellow"/>
        </w:rPr>
        <w:t>m</w:t>
      </w:r>
      <w:r>
        <w:rPr>
          <w:sz w:val="24"/>
          <w:szCs w:val="24"/>
          <w:highlight w:val="yellow"/>
        </w:rPr>
        <w:t>s on</w:t>
      </w:r>
      <w:r>
        <w:rPr>
          <w:spacing w:val="2"/>
          <w:sz w:val="24"/>
          <w:szCs w:val="24"/>
          <w:highlight w:val="yellow"/>
        </w:rPr>
        <w:t xml:space="preserve"> </w:t>
      </w:r>
      <w:r>
        <w:rPr>
          <w:spacing w:val="1"/>
          <w:sz w:val="24"/>
          <w:szCs w:val="24"/>
          <w:highlight w:val="yellow"/>
        </w:rPr>
        <w:t>S</w:t>
      </w:r>
      <w:r>
        <w:rPr>
          <w:spacing w:val="-1"/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turd</w:t>
      </w:r>
      <w:r>
        <w:rPr>
          <w:spacing w:val="-1"/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y</w:t>
      </w:r>
    </w:p>
    <w:p w14:paraId="5E98E655" w14:textId="3D415ED9" w:rsidR="00217C31" w:rsidRDefault="00CF3663">
      <w:pPr>
        <w:spacing w:before="19" w:line="258" w:lineRule="auto"/>
        <w:ind w:left="820" w:right="401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3/2/2024 </w:t>
      </w:r>
      <w:r w:rsidR="00ED253B">
        <w:rPr>
          <w:sz w:val="24"/>
          <w:szCs w:val="24"/>
          <w:highlight w:val="yellow"/>
        </w:rPr>
        <w:t xml:space="preserve">following </w:t>
      </w:r>
      <w:r w:rsidR="00ED253B">
        <w:rPr>
          <w:spacing w:val="1"/>
          <w:sz w:val="24"/>
          <w:szCs w:val="24"/>
          <w:highlight w:val="yellow"/>
        </w:rPr>
        <w:t>t</w:t>
      </w:r>
      <w:r w:rsidR="00ED253B">
        <w:rPr>
          <w:sz w:val="24"/>
          <w:szCs w:val="24"/>
          <w:highlight w:val="yellow"/>
        </w:rPr>
        <w:t>he</w:t>
      </w:r>
      <w:r w:rsidR="00ED253B">
        <w:rPr>
          <w:spacing w:val="-1"/>
          <w:sz w:val="24"/>
          <w:szCs w:val="24"/>
          <w:highlight w:val="yellow"/>
        </w:rPr>
        <w:t xml:space="preserve"> </w:t>
      </w:r>
      <w:r w:rsidR="00ED253B">
        <w:rPr>
          <w:sz w:val="24"/>
          <w:szCs w:val="24"/>
          <w:highlight w:val="yellow"/>
        </w:rPr>
        <w:t>s</w:t>
      </w:r>
      <w:r w:rsidR="00ED253B">
        <w:rPr>
          <w:spacing w:val="-1"/>
          <w:sz w:val="24"/>
          <w:szCs w:val="24"/>
          <w:highlight w:val="yellow"/>
        </w:rPr>
        <w:t>a</w:t>
      </w:r>
      <w:r w:rsidR="00ED253B">
        <w:rPr>
          <w:sz w:val="24"/>
          <w:szCs w:val="24"/>
          <w:highlight w:val="yellow"/>
        </w:rPr>
        <w:t xml:space="preserve">le </w:t>
      </w:r>
      <w:r w:rsidR="00ED253B">
        <w:rPr>
          <w:spacing w:val="-1"/>
          <w:sz w:val="24"/>
          <w:szCs w:val="24"/>
          <w:highlight w:val="yellow"/>
        </w:rPr>
        <w:t>f</w:t>
      </w:r>
      <w:r w:rsidR="00ED253B">
        <w:rPr>
          <w:sz w:val="24"/>
          <w:szCs w:val="24"/>
          <w:highlight w:val="yellow"/>
        </w:rPr>
        <w:t>rom</w:t>
      </w:r>
      <w:r w:rsidR="00ED253B">
        <w:rPr>
          <w:spacing w:val="1"/>
          <w:sz w:val="24"/>
          <w:szCs w:val="24"/>
          <w:highlight w:val="yellow"/>
        </w:rPr>
        <w:t xml:space="preserve"> </w:t>
      </w:r>
      <w:r w:rsidR="00ED253B">
        <w:rPr>
          <w:sz w:val="24"/>
          <w:szCs w:val="24"/>
          <w:highlight w:val="yellow"/>
        </w:rPr>
        <w:t>5p</w:t>
      </w:r>
      <w:r w:rsidR="00ED253B">
        <w:rPr>
          <w:spacing w:val="1"/>
          <w:sz w:val="24"/>
          <w:szCs w:val="24"/>
          <w:highlight w:val="yellow"/>
        </w:rPr>
        <w:t>m</w:t>
      </w:r>
      <w:r w:rsidR="00ED253B">
        <w:rPr>
          <w:spacing w:val="-1"/>
          <w:sz w:val="24"/>
          <w:szCs w:val="24"/>
          <w:highlight w:val="yellow"/>
        </w:rPr>
        <w:t>-</w:t>
      </w:r>
      <w:r w:rsidR="00ED253B">
        <w:rPr>
          <w:sz w:val="24"/>
          <w:szCs w:val="24"/>
          <w:highlight w:val="yellow"/>
        </w:rPr>
        <w:t>6pm.  All</w:t>
      </w:r>
      <w:r w:rsidR="00ED253B">
        <w:rPr>
          <w:spacing w:val="3"/>
          <w:sz w:val="24"/>
          <w:szCs w:val="24"/>
          <w:highlight w:val="yellow"/>
        </w:rPr>
        <w:t xml:space="preserve"> </w:t>
      </w:r>
      <w:r w:rsidR="00ED253B">
        <w:rPr>
          <w:sz w:val="24"/>
          <w:szCs w:val="24"/>
          <w:highlight w:val="yellow"/>
        </w:rPr>
        <w:t>i</w:t>
      </w:r>
      <w:r w:rsidR="00ED253B">
        <w:rPr>
          <w:spacing w:val="1"/>
          <w:sz w:val="24"/>
          <w:szCs w:val="24"/>
          <w:highlight w:val="yellow"/>
        </w:rPr>
        <w:t>t</w:t>
      </w:r>
      <w:r w:rsidR="00ED253B">
        <w:rPr>
          <w:spacing w:val="-1"/>
          <w:sz w:val="24"/>
          <w:szCs w:val="24"/>
          <w:highlight w:val="yellow"/>
        </w:rPr>
        <w:t>e</w:t>
      </w:r>
      <w:r w:rsidR="00ED253B">
        <w:rPr>
          <w:sz w:val="24"/>
          <w:szCs w:val="24"/>
          <w:highlight w:val="yellow"/>
        </w:rPr>
        <w:t>ms not p</w:t>
      </w:r>
      <w:r w:rsidR="00ED253B">
        <w:rPr>
          <w:spacing w:val="1"/>
          <w:sz w:val="24"/>
          <w:szCs w:val="24"/>
          <w:highlight w:val="yellow"/>
        </w:rPr>
        <w:t>i</w:t>
      </w:r>
      <w:r w:rsidR="00ED253B">
        <w:rPr>
          <w:spacing w:val="-1"/>
          <w:sz w:val="24"/>
          <w:szCs w:val="24"/>
          <w:highlight w:val="yellow"/>
        </w:rPr>
        <w:t>c</w:t>
      </w:r>
      <w:r w:rsidR="00ED253B">
        <w:rPr>
          <w:sz w:val="24"/>
          <w:szCs w:val="24"/>
          <w:highlight w:val="yellow"/>
        </w:rPr>
        <w:t>k</w:t>
      </w:r>
      <w:r w:rsidR="00ED253B">
        <w:rPr>
          <w:spacing w:val="-1"/>
          <w:sz w:val="24"/>
          <w:szCs w:val="24"/>
          <w:highlight w:val="yellow"/>
        </w:rPr>
        <w:t>e</w:t>
      </w:r>
      <w:r w:rsidR="00ED253B">
        <w:rPr>
          <w:sz w:val="24"/>
          <w:szCs w:val="24"/>
          <w:highlight w:val="yellow"/>
        </w:rPr>
        <w:t>d up by</w:t>
      </w:r>
      <w:r w:rsidR="00ED253B">
        <w:rPr>
          <w:spacing w:val="2"/>
          <w:sz w:val="24"/>
          <w:szCs w:val="24"/>
          <w:highlight w:val="yellow"/>
        </w:rPr>
        <w:t xml:space="preserve"> </w:t>
      </w:r>
      <w:r w:rsidR="00ED253B">
        <w:rPr>
          <w:sz w:val="24"/>
          <w:szCs w:val="24"/>
          <w:highlight w:val="yellow"/>
        </w:rPr>
        <w:t>6pm sh</w:t>
      </w:r>
      <w:r w:rsidR="00ED253B">
        <w:rPr>
          <w:spacing w:val="-1"/>
          <w:sz w:val="24"/>
          <w:szCs w:val="24"/>
          <w:highlight w:val="yellow"/>
        </w:rPr>
        <w:t>a</w:t>
      </w:r>
      <w:r w:rsidR="00ED253B">
        <w:rPr>
          <w:sz w:val="24"/>
          <w:szCs w:val="24"/>
          <w:highlight w:val="yellow"/>
        </w:rPr>
        <w:t>ll</w:t>
      </w:r>
      <w:r w:rsidR="00ED253B">
        <w:rPr>
          <w:spacing w:val="1"/>
          <w:sz w:val="24"/>
          <w:szCs w:val="24"/>
          <w:highlight w:val="yellow"/>
        </w:rPr>
        <w:t xml:space="preserve"> </w:t>
      </w:r>
      <w:r w:rsidR="00ED253B">
        <w:rPr>
          <w:sz w:val="24"/>
          <w:szCs w:val="24"/>
          <w:highlight w:val="yellow"/>
        </w:rPr>
        <w:t>be</w:t>
      </w:r>
      <w:r w:rsidR="00ED253B">
        <w:rPr>
          <w:sz w:val="24"/>
          <w:szCs w:val="24"/>
        </w:rPr>
        <w:t xml:space="preserve"> </w:t>
      </w:r>
      <w:r w:rsidR="00ED253B">
        <w:rPr>
          <w:sz w:val="24"/>
          <w:szCs w:val="24"/>
          <w:highlight w:val="yellow"/>
        </w:rPr>
        <w:t>don</w:t>
      </w:r>
      <w:r w:rsidR="00ED253B">
        <w:rPr>
          <w:spacing w:val="-1"/>
          <w:sz w:val="24"/>
          <w:szCs w:val="24"/>
          <w:highlight w:val="yellow"/>
        </w:rPr>
        <w:t>a</w:t>
      </w:r>
      <w:r w:rsidR="00ED253B">
        <w:rPr>
          <w:sz w:val="24"/>
          <w:szCs w:val="24"/>
          <w:highlight w:val="yellow"/>
        </w:rPr>
        <w:t xml:space="preserve">ted to </w:t>
      </w:r>
      <w:r w:rsidR="00ED253B">
        <w:rPr>
          <w:spacing w:val="2"/>
          <w:sz w:val="24"/>
          <w:szCs w:val="24"/>
          <w:highlight w:val="yellow"/>
        </w:rPr>
        <w:t>T</w:t>
      </w:r>
      <w:r w:rsidR="00ED253B">
        <w:rPr>
          <w:spacing w:val="-3"/>
          <w:sz w:val="24"/>
          <w:szCs w:val="24"/>
          <w:highlight w:val="yellow"/>
        </w:rPr>
        <w:t>I</w:t>
      </w:r>
      <w:r w:rsidR="00ED253B">
        <w:rPr>
          <w:sz w:val="24"/>
          <w:szCs w:val="24"/>
          <w:highlight w:val="yellow"/>
        </w:rPr>
        <w:t>U.</w:t>
      </w:r>
      <w:r w:rsidR="00ED253B">
        <w:rPr>
          <w:sz w:val="24"/>
          <w:szCs w:val="24"/>
        </w:rPr>
        <w:t xml:space="preserve">  </w:t>
      </w:r>
      <w:r w:rsidR="00ED253B">
        <w:rPr>
          <w:spacing w:val="2"/>
          <w:sz w:val="24"/>
          <w:szCs w:val="24"/>
        </w:rPr>
        <w:t>T</w:t>
      </w:r>
      <w:r w:rsidR="00ED253B">
        <w:rPr>
          <w:sz w:val="24"/>
          <w:szCs w:val="24"/>
        </w:rPr>
        <w:t>IU</w:t>
      </w:r>
      <w:r w:rsidR="00ED253B">
        <w:rPr>
          <w:spacing w:val="-1"/>
          <w:sz w:val="24"/>
          <w:szCs w:val="24"/>
        </w:rPr>
        <w:t xml:space="preserve"> </w:t>
      </w:r>
      <w:r w:rsidR="00ED253B">
        <w:rPr>
          <w:sz w:val="24"/>
          <w:szCs w:val="24"/>
        </w:rPr>
        <w:t>will</w:t>
      </w:r>
      <w:r w:rsidR="00ED253B">
        <w:rPr>
          <w:spacing w:val="1"/>
          <w:sz w:val="24"/>
          <w:szCs w:val="24"/>
        </w:rPr>
        <w:t xml:space="preserve"> </w:t>
      </w:r>
      <w:r w:rsidR="00ED253B">
        <w:rPr>
          <w:sz w:val="24"/>
          <w:szCs w:val="24"/>
        </w:rPr>
        <w:t>not ho</w:t>
      </w:r>
      <w:r w:rsidR="00ED253B">
        <w:rPr>
          <w:spacing w:val="1"/>
          <w:sz w:val="24"/>
          <w:szCs w:val="24"/>
        </w:rPr>
        <w:t>l</w:t>
      </w:r>
      <w:r w:rsidR="00ED253B">
        <w:rPr>
          <w:sz w:val="24"/>
          <w:szCs w:val="24"/>
        </w:rPr>
        <w:t>d i</w:t>
      </w:r>
      <w:r w:rsidR="00ED253B">
        <w:rPr>
          <w:spacing w:val="1"/>
          <w:sz w:val="24"/>
          <w:szCs w:val="24"/>
        </w:rPr>
        <w:t>t</w:t>
      </w:r>
      <w:r w:rsidR="00ED253B">
        <w:rPr>
          <w:spacing w:val="-1"/>
          <w:sz w:val="24"/>
          <w:szCs w:val="24"/>
        </w:rPr>
        <w:t>e</w:t>
      </w:r>
      <w:r w:rsidR="00ED253B">
        <w:rPr>
          <w:sz w:val="24"/>
          <w:szCs w:val="24"/>
        </w:rPr>
        <w:t xml:space="preserve">ms beyond </w:t>
      </w:r>
      <w:r w:rsidR="00ED253B">
        <w:rPr>
          <w:spacing w:val="-2"/>
          <w:sz w:val="24"/>
          <w:szCs w:val="24"/>
        </w:rPr>
        <w:t>t</w:t>
      </w:r>
      <w:r w:rsidR="00ED253B">
        <w:rPr>
          <w:sz w:val="24"/>
          <w:szCs w:val="24"/>
        </w:rPr>
        <w:t>his allot</w:t>
      </w:r>
      <w:r w:rsidR="00ED253B">
        <w:rPr>
          <w:spacing w:val="1"/>
          <w:sz w:val="24"/>
          <w:szCs w:val="24"/>
        </w:rPr>
        <w:t>t</w:t>
      </w:r>
      <w:r w:rsidR="00ED253B">
        <w:rPr>
          <w:spacing w:val="-1"/>
          <w:sz w:val="24"/>
          <w:szCs w:val="24"/>
        </w:rPr>
        <w:t>e</w:t>
      </w:r>
      <w:r w:rsidR="00ED253B">
        <w:rPr>
          <w:sz w:val="24"/>
          <w:szCs w:val="24"/>
        </w:rPr>
        <w:t>d t</w:t>
      </w:r>
      <w:r w:rsidR="00ED253B">
        <w:rPr>
          <w:spacing w:val="1"/>
          <w:sz w:val="24"/>
          <w:szCs w:val="24"/>
        </w:rPr>
        <w:t>i</w:t>
      </w:r>
      <w:r w:rsidR="00ED253B">
        <w:rPr>
          <w:sz w:val="24"/>
          <w:szCs w:val="24"/>
        </w:rPr>
        <w:t>me slot.</w:t>
      </w:r>
    </w:p>
    <w:p w14:paraId="2AC94577" w14:textId="0D7894E0" w:rsidR="00217C31" w:rsidRDefault="00ED253B">
      <w:pPr>
        <w:tabs>
          <w:tab w:val="left" w:pos="820"/>
        </w:tabs>
        <w:spacing w:before="20" w:line="258" w:lineRule="auto"/>
        <w:ind w:left="820" w:right="12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Consignor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in cov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fy,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hold ha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less 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U, its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 w:rsidR="0021513C">
        <w:rPr>
          <w:sz w:val="24"/>
          <w:szCs w:val="24"/>
        </w:rPr>
        <w:t xml:space="preserve">employees, </w:t>
      </w:r>
      <w:r>
        <w:rPr>
          <w:sz w:val="24"/>
          <w:szCs w:val="24"/>
        </w:rPr>
        <w:t>volunte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ipants,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st all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any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rising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any injury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any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or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rty,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le;</w:t>
      </w:r>
    </w:p>
    <w:p w14:paraId="24DC0F95" w14:textId="5AE1C637" w:rsidR="00B9357B" w:rsidRDefault="00ED253B" w:rsidP="00B9357B">
      <w:pPr>
        <w:pStyle w:val="ListParagraph"/>
        <w:numPr>
          <w:ilvl w:val="0"/>
          <w:numId w:val="4"/>
        </w:numPr>
        <w:tabs>
          <w:tab w:val="left" w:pos="820"/>
        </w:tabs>
        <w:spacing w:before="20" w:line="256" w:lineRule="auto"/>
        <w:ind w:right="67"/>
        <w:rPr>
          <w:sz w:val="24"/>
          <w:szCs w:val="24"/>
        </w:rPr>
      </w:pPr>
      <w:r w:rsidRPr="00B9357B">
        <w:rPr>
          <w:sz w:val="24"/>
          <w:szCs w:val="24"/>
        </w:rPr>
        <w:t xml:space="preserve">Consignor </w:t>
      </w:r>
      <w:r w:rsidRPr="00B9357B">
        <w:rPr>
          <w:spacing w:val="-2"/>
          <w:sz w:val="24"/>
          <w:szCs w:val="24"/>
        </w:rPr>
        <w:t>a</w:t>
      </w:r>
      <w:r w:rsidRPr="00B9357B">
        <w:rPr>
          <w:sz w:val="24"/>
          <w:szCs w:val="24"/>
        </w:rPr>
        <w:t>gr</w:t>
      </w:r>
      <w:r w:rsidRPr="00B9357B">
        <w:rPr>
          <w:spacing w:val="-2"/>
          <w:sz w:val="24"/>
          <w:szCs w:val="24"/>
        </w:rPr>
        <w:t>e</w:t>
      </w:r>
      <w:r w:rsidRPr="00B9357B">
        <w:rPr>
          <w:spacing w:val="-1"/>
          <w:sz w:val="24"/>
          <w:szCs w:val="24"/>
        </w:rPr>
        <w:t>e</w:t>
      </w:r>
      <w:r w:rsidRPr="00B9357B">
        <w:rPr>
          <w:sz w:val="24"/>
          <w:szCs w:val="24"/>
        </w:rPr>
        <w:t>s to hold</w:t>
      </w:r>
      <w:r w:rsidRPr="00B9357B">
        <w:rPr>
          <w:spacing w:val="3"/>
          <w:sz w:val="24"/>
          <w:szCs w:val="24"/>
        </w:rPr>
        <w:t xml:space="preserve"> </w:t>
      </w:r>
      <w:r w:rsidRPr="00B9357B">
        <w:rPr>
          <w:sz w:val="24"/>
          <w:szCs w:val="24"/>
        </w:rPr>
        <w:t>h</w:t>
      </w:r>
      <w:r w:rsidRPr="00B9357B">
        <w:rPr>
          <w:spacing w:val="-1"/>
          <w:sz w:val="24"/>
          <w:szCs w:val="24"/>
        </w:rPr>
        <w:t>a</w:t>
      </w:r>
      <w:r w:rsidRPr="00B9357B">
        <w:rPr>
          <w:sz w:val="24"/>
          <w:szCs w:val="24"/>
        </w:rPr>
        <w:t>rml</w:t>
      </w:r>
      <w:r w:rsidRPr="00B9357B">
        <w:rPr>
          <w:spacing w:val="-1"/>
          <w:sz w:val="24"/>
          <w:szCs w:val="24"/>
        </w:rPr>
        <w:t>e</w:t>
      </w:r>
      <w:r w:rsidRPr="00B9357B">
        <w:rPr>
          <w:sz w:val="24"/>
          <w:szCs w:val="24"/>
        </w:rPr>
        <w:t xml:space="preserve">ss </w:t>
      </w:r>
      <w:r w:rsidRPr="00B9357B">
        <w:rPr>
          <w:spacing w:val="2"/>
          <w:sz w:val="24"/>
          <w:szCs w:val="24"/>
        </w:rPr>
        <w:t>T</w:t>
      </w:r>
      <w:r w:rsidRPr="00B9357B">
        <w:rPr>
          <w:spacing w:val="-3"/>
          <w:sz w:val="24"/>
          <w:szCs w:val="24"/>
        </w:rPr>
        <w:t>I</w:t>
      </w:r>
      <w:r w:rsidRPr="00B9357B">
        <w:rPr>
          <w:sz w:val="24"/>
          <w:szCs w:val="24"/>
        </w:rPr>
        <w:t>U, its own</w:t>
      </w:r>
      <w:r w:rsidRPr="00B9357B">
        <w:rPr>
          <w:spacing w:val="1"/>
          <w:sz w:val="24"/>
          <w:szCs w:val="24"/>
        </w:rPr>
        <w:t>er</w:t>
      </w:r>
      <w:r w:rsidRPr="00B9357B">
        <w:rPr>
          <w:sz w:val="24"/>
          <w:szCs w:val="24"/>
        </w:rPr>
        <w:t>s or volunte</w:t>
      </w:r>
      <w:r w:rsidRPr="00B9357B">
        <w:rPr>
          <w:spacing w:val="-1"/>
          <w:sz w:val="24"/>
          <w:szCs w:val="24"/>
        </w:rPr>
        <w:t>e</w:t>
      </w:r>
      <w:r w:rsidRPr="00B9357B">
        <w:rPr>
          <w:sz w:val="24"/>
          <w:szCs w:val="24"/>
        </w:rPr>
        <w:t xml:space="preserve">rs, </w:t>
      </w:r>
      <w:r w:rsidRPr="00B9357B">
        <w:rPr>
          <w:spacing w:val="-1"/>
          <w:sz w:val="24"/>
          <w:szCs w:val="24"/>
        </w:rPr>
        <w:t>f</w:t>
      </w:r>
      <w:r w:rsidRPr="00B9357B">
        <w:rPr>
          <w:sz w:val="24"/>
          <w:szCs w:val="24"/>
        </w:rPr>
        <w:t>or</w:t>
      </w:r>
      <w:r w:rsidRPr="00B9357B">
        <w:rPr>
          <w:spacing w:val="1"/>
          <w:sz w:val="24"/>
          <w:szCs w:val="24"/>
        </w:rPr>
        <w:t xml:space="preserve"> </w:t>
      </w:r>
      <w:r w:rsidRPr="00B9357B">
        <w:rPr>
          <w:spacing w:val="-1"/>
          <w:sz w:val="24"/>
          <w:szCs w:val="24"/>
        </w:rPr>
        <w:t>a</w:t>
      </w:r>
      <w:r w:rsidRPr="00B9357B">
        <w:rPr>
          <w:sz w:val="24"/>
          <w:szCs w:val="24"/>
        </w:rPr>
        <w:t xml:space="preserve">ny </w:t>
      </w:r>
      <w:r w:rsidRPr="00B9357B">
        <w:rPr>
          <w:spacing w:val="2"/>
          <w:sz w:val="24"/>
          <w:szCs w:val="24"/>
        </w:rPr>
        <w:t>d</w:t>
      </w:r>
      <w:r w:rsidRPr="00B9357B">
        <w:rPr>
          <w:spacing w:val="-1"/>
          <w:sz w:val="24"/>
          <w:szCs w:val="24"/>
        </w:rPr>
        <w:t>a</w:t>
      </w:r>
      <w:r w:rsidRPr="00B9357B">
        <w:rPr>
          <w:sz w:val="24"/>
          <w:szCs w:val="24"/>
        </w:rPr>
        <w:t>mag</w:t>
      </w:r>
      <w:r w:rsidRPr="00B9357B">
        <w:rPr>
          <w:spacing w:val="-1"/>
          <w:sz w:val="24"/>
          <w:szCs w:val="24"/>
        </w:rPr>
        <w:t>e</w:t>
      </w:r>
      <w:r w:rsidRPr="00B9357B">
        <w:rPr>
          <w:sz w:val="24"/>
          <w:szCs w:val="24"/>
        </w:rPr>
        <w:t>, the</w:t>
      </w:r>
      <w:r w:rsidRPr="00B9357B">
        <w:rPr>
          <w:spacing w:val="-1"/>
          <w:sz w:val="24"/>
          <w:szCs w:val="24"/>
        </w:rPr>
        <w:t>f</w:t>
      </w:r>
      <w:r w:rsidRPr="00B9357B">
        <w:rPr>
          <w:sz w:val="24"/>
          <w:szCs w:val="24"/>
        </w:rPr>
        <w:t xml:space="preserve">t </w:t>
      </w:r>
      <w:r w:rsidRPr="00B9357B">
        <w:rPr>
          <w:spacing w:val="3"/>
          <w:sz w:val="24"/>
          <w:szCs w:val="24"/>
        </w:rPr>
        <w:t>o</w:t>
      </w:r>
      <w:r w:rsidRPr="00B9357B">
        <w:rPr>
          <w:sz w:val="24"/>
          <w:szCs w:val="24"/>
        </w:rPr>
        <w:t>r loss</w:t>
      </w:r>
      <w:r w:rsidRPr="00B9357B">
        <w:rPr>
          <w:spacing w:val="1"/>
          <w:sz w:val="24"/>
          <w:szCs w:val="24"/>
        </w:rPr>
        <w:t xml:space="preserve"> </w:t>
      </w:r>
      <w:r w:rsidRPr="00B9357B">
        <w:rPr>
          <w:sz w:val="24"/>
          <w:szCs w:val="24"/>
        </w:rPr>
        <w:t xml:space="preserve">of </w:t>
      </w:r>
      <w:r w:rsidRPr="00B9357B">
        <w:rPr>
          <w:spacing w:val="-2"/>
          <w:sz w:val="24"/>
          <w:szCs w:val="24"/>
        </w:rPr>
        <w:t>a</w:t>
      </w:r>
      <w:r w:rsidRPr="00B9357B">
        <w:rPr>
          <w:sz w:val="24"/>
          <w:szCs w:val="24"/>
        </w:rPr>
        <w:t>ny i</w:t>
      </w:r>
      <w:r w:rsidRPr="00B9357B">
        <w:rPr>
          <w:spacing w:val="1"/>
          <w:sz w:val="24"/>
          <w:szCs w:val="24"/>
        </w:rPr>
        <w:t>t</w:t>
      </w:r>
      <w:r w:rsidRPr="00B9357B">
        <w:rPr>
          <w:spacing w:val="-1"/>
          <w:sz w:val="24"/>
          <w:szCs w:val="24"/>
        </w:rPr>
        <w:t>e</w:t>
      </w:r>
      <w:r w:rsidRPr="00B9357B">
        <w:rPr>
          <w:sz w:val="24"/>
          <w:szCs w:val="24"/>
        </w:rPr>
        <w:t>ms consigned.</w:t>
      </w:r>
    </w:p>
    <w:p w14:paraId="227E16FB" w14:textId="4CCCE994" w:rsidR="00B9357B" w:rsidRPr="00B9357B" w:rsidRDefault="00B9357B" w:rsidP="00B9357B">
      <w:pPr>
        <w:pStyle w:val="ListParagraph"/>
        <w:numPr>
          <w:ilvl w:val="0"/>
          <w:numId w:val="4"/>
        </w:numPr>
        <w:tabs>
          <w:tab w:val="left" w:pos="820"/>
        </w:tabs>
        <w:spacing w:before="20" w:line="256" w:lineRule="auto"/>
        <w:ind w:right="67"/>
        <w:rPr>
          <w:sz w:val="24"/>
          <w:szCs w:val="24"/>
        </w:rPr>
      </w:pPr>
      <w:r w:rsidRPr="006C15A3">
        <w:rPr>
          <w:sz w:val="24"/>
          <w:szCs w:val="24"/>
          <w:highlight w:val="cyan"/>
          <w:u w:val="single"/>
        </w:rPr>
        <w:t>SATURDAY reduced saddle/large ticket</w:t>
      </w:r>
      <w:r w:rsidR="00445D3A" w:rsidRPr="006C15A3">
        <w:rPr>
          <w:sz w:val="24"/>
          <w:szCs w:val="24"/>
          <w:highlight w:val="cyan"/>
          <w:u w:val="single"/>
        </w:rPr>
        <w:t xml:space="preserve"> item</w:t>
      </w:r>
      <w:r w:rsidR="00445D3A" w:rsidRPr="006C15A3">
        <w:rPr>
          <w:sz w:val="24"/>
          <w:szCs w:val="24"/>
          <w:highlight w:val="cyan"/>
          <w:u w:val="single"/>
        </w:rPr>
        <w:t xml:space="preserve"> discount</w:t>
      </w:r>
      <w:r w:rsidR="00445D3A">
        <w:rPr>
          <w:sz w:val="24"/>
          <w:szCs w:val="24"/>
        </w:rPr>
        <w:t xml:space="preserve"> (large ticket</w:t>
      </w:r>
      <w:r w:rsidR="007321D7">
        <w:rPr>
          <w:sz w:val="24"/>
          <w:szCs w:val="24"/>
        </w:rPr>
        <w:t xml:space="preserve"> item</w:t>
      </w:r>
      <w:r w:rsidR="00445D3A">
        <w:rPr>
          <w:sz w:val="24"/>
          <w:szCs w:val="24"/>
        </w:rPr>
        <w:t xml:space="preserve"> is defined as any </w:t>
      </w:r>
      <w:r w:rsidR="007321D7">
        <w:rPr>
          <w:sz w:val="24"/>
          <w:szCs w:val="24"/>
        </w:rPr>
        <w:t xml:space="preserve">single </w:t>
      </w:r>
      <w:r w:rsidR="00445D3A">
        <w:rPr>
          <w:sz w:val="24"/>
          <w:szCs w:val="24"/>
        </w:rPr>
        <w:t xml:space="preserve">ticket item of $100 or more). </w:t>
      </w:r>
      <w:r w:rsidR="00C27276">
        <w:rPr>
          <w:sz w:val="24"/>
          <w:szCs w:val="24"/>
        </w:rPr>
        <w:t>Consignors</w:t>
      </w:r>
      <w:r w:rsidR="00445D3A">
        <w:rPr>
          <w:sz w:val="24"/>
          <w:szCs w:val="24"/>
        </w:rPr>
        <w:t xml:space="preserve"> </w:t>
      </w:r>
      <w:r w:rsidR="007321D7">
        <w:rPr>
          <w:sz w:val="24"/>
          <w:szCs w:val="24"/>
        </w:rPr>
        <w:t xml:space="preserve">will </w:t>
      </w:r>
      <w:r w:rsidR="00445D3A">
        <w:rPr>
          <w:sz w:val="24"/>
          <w:szCs w:val="24"/>
        </w:rPr>
        <w:t>indicate on inventory log which item</w:t>
      </w:r>
      <w:r w:rsidR="006F096A">
        <w:rPr>
          <w:sz w:val="24"/>
          <w:szCs w:val="24"/>
        </w:rPr>
        <w:t>(</w:t>
      </w:r>
      <w:r w:rsidR="00445D3A">
        <w:rPr>
          <w:sz w:val="24"/>
          <w:szCs w:val="24"/>
        </w:rPr>
        <w:t>s</w:t>
      </w:r>
      <w:r w:rsidR="006F096A">
        <w:rPr>
          <w:sz w:val="24"/>
          <w:szCs w:val="24"/>
        </w:rPr>
        <w:t>)</w:t>
      </w:r>
      <w:r w:rsidR="00445D3A">
        <w:rPr>
          <w:sz w:val="24"/>
          <w:szCs w:val="24"/>
        </w:rPr>
        <w:t xml:space="preserve"> they would like discounted for the Saturday sale. </w:t>
      </w:r>
      <w:r w:rsidR="00C27276">
        <w:rPr>
          <w:sz w:val="24"/>
          <w:szCs w:val="24"/>
        </w:rPr>
        <w:t>The d</w:t>
      </w:r>
      <w:r w:rsidR="00445D3A">
        <w:rPr>
          <w:sz w:val="24"/>
          <w:szCs w:val="24"/>
        </w:rPr>
        <w:t>iscount % must be a multiple of 5</w:t>
      </w:r>
      <w:r w:rsidR="007321D7">
        <w:rPr>
          <w:sz w:val="24"/>
          <w:szCs w:val="24"/>
        </w:rPr>
        <w:t>; f</w:t>
      </w:r>
      <w:r w:rsidR="00C27276">
        <w:rPr>
          <w:sz w:val="24"/>
          <w:szCs w:val="24"/>
        </w:rPr>
        <w:t>or example</w:t>
      </w:r>
      <w:r w:rsidR="00445D3A">
        <w:rPr>
          <w:sz w:val="24"/>
          <w:szCs w:val="24"/>
        </w:rPr>
        <w:t xml:space="preserve">: 15%, 20% </w:t>
      </w:r>
      <w:r w:rsidR="006F096A">
        <w:rPr>
          <w:sz w:val="24"/>
          <w:szCs w:val="24"/>
        </w:rPr>
        <w:t>25</w:t>
      </w:r>
      <w:r w:rsidR="00445D3A">
        <w:rPr>
          <w:sz w:val="24"/>
          <w:szCs w:val="24"/>
        </w:rPr>
        <w:t xml:space="preserve">% </w:t>
      </w:r>
      <w:r w:rsidR="007321D7">
        <w:rPr>
          <w:sz w:val="24"/>
          <w:szCs w:val="24"/>
        </w:rPr>
        <w:t>etc.</w:t>
      </w:r>
      <w:r w:rsidR="00445D3A">
        <w:rPr>
          <w:sz w:val="24"/>
          <w:szCs w:val="24"/>
        </w:rPr>
        <w:t xml:space="preserve"> </w:t>
      </w:r>
      <w:r w:rsidR="007321D7">
        <w:rPr>
          <w:sz w:val="24"/>
          <w:szCs w:val="24"/>
        </w:rPr>
        <w:t>Consignor understands that</w:t>
      </w:r>
      <w:r w:rsidR="006F096A">
        <w:rPr>
          <w:sz w:val="24"/>
          <w:szCs w:val="24"/>
        </w:rPr>
        <w:t xml:space="preserve"> the consignor sales earning will be based </w:t>
      </w:r>
      <w:r w:rsidR="007524D1">
        <w:rPr>
          <w:sz w:val="24"/>
          <w:szCs w:val="24"/>
        </w:rPr>
        <w:t xml:space="preserve">the </w:t>
      </w:r>
      <w:r w:rsidR="006F096A">
        <w:rPr>
          <w:sz w:val="24"/>
          <w:szCs w:val="24"/>
        </w:rPr>
        <w:t xml:space="preserve">amount </w:t>
      </w:r>
      <w:r w:rsidR="007524D1">
        <w:rPr>
          <w:sz w:val="24"/>
          <w:szCs w:val="24"/>
        </w:rPr>
        <w:t>each ticket item actually sells for. Consignor</w:t>
      </w:r>
      <w:r w:rsidR="006F096A">
        <w:rPr>
          <w:sz w:val="24"/>
          <w:szCs w:val="24"/>
        </w:rPr>
        <w:t xml:space="preserve"> </w:t>
      </w:r>
      <w:r w:rsidR="007321D7">
        <w:rPr>
          <w:sz w:val="24"/>
          <w:szCs w:val="24"/>
        </w:rPr>
        <w:t>agrees</w:t>
      </w:r>
      <w:r w:rsidR="00A43EDD">
        <w:rPr>
          <w:sz w:val="24"/>
          <w:szCs w:val="24"/>
        </w:rPr>
        <w:t xml:space="preserve"> items marked to be included in the Saturday discount </w:t>
      </w:r>
      <w:r w:rsidR="00C27276">
        <w:rPr>
          <w:sz w:val="24"/>
          <w:szCs w:val="24"/>
        </w:rPr>
        <w:t>sale</w:t>
      </w:r>
      <w:r w:rsidR="00A43EDD">
        <w:rPr>
          <w:sz w:val="24"/>
          <w:szCs w:val="24"/>
        </w:rPr>
        <w:t xml:space="preserve"> will be discounted _____ %. Initial </w:t>
      </w:r>
      <w:r w:rsidR="00C27276">
        <w:rPr>
          <w:sz w:val="24"/>
          <w:szCs w:val="24"/>
        </w:rPr>
        <w:t>______.</w:t>
      </w:r>
    </w:p>
    <w:p w14:paraId="7FE0F52A" w14:textId="77777777" w:rsidR="00217C31" w:rsidRDefault="00217C31">
      <w:pPr>
        <w:spacing w:line="200" w:lineRule="exact"/>
      </w:pPr>
    </w:p>
    <w:p w14:paraId="742A4976" w14:textId="77777777" w:rsidR="00217C31" w:rsidRDefault="00217C31">
      <w:pPr>
        <w:spacing w:before="13" w:line="220" w:lineRule="exact"/>
        <w:rPr>
          <w:sz w:val="22"/>
          <w:szCs w:val="22"/>
        </w:rPr>
        <w:sectPr w:rsidR="00217C31" w:rsidSect="002242D7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155121CA" w14:textId="77777777" w:rsidR="00217C31" w:rsidRDefault="00000000">
      <w:pPr>
        <w:spacing w:before="29" w:line="260" w:lineRule="exact"/>
        <w:ind w:left="100" w:right="-56"/>
        <w:rPr>
          <w:sz w:val="24"/>
          <w:szCs w:val="24"/>
        </w:rPr>
      </w:pPr>
      <w:r>
        <w:pict w14:anchorId="0AF573C3">
          <v:group id="_x0000_s1026" style="position:absolute;left:0;text-align:left;margin-left:138.05pt;margin-top:14.75pt;width:198.6pt;height:.5pt;z-index:-251658240;mso-position-horizontal-relative:page" coordorigin="2761,295" coordsize="3972,10">
            <v:shape id="_x0000_s1028" style="position:absolute;left:2766;top:300;width:1080;height:0" coordorigin="2766,300" coordsize="1080,0" path="m2766,300r1080,e" filled="f" strokeweight=".48pt">
              <v:path arrowok="t"/>
            </v:shape>
            <v:shape id="_x0000_s1027" style="position:absolute;left:3848;top:300;width:2880;height:0" coordorigin="3848,300" coordsize="2880,0" path="m3848,300r2880,e" filled="f" strokeweight=".48pt">
              <v:path arrowok="t"/>
            </v:shape>
            <w10:wrap anchorx="page"/>
          </v:group>
        </w:pict>
      </w:r>
      <w:r w:rsidR="00ED253B">
        <w:rPr>
          <w:spacing w:val="1"/>
          <w:position w:val="-1"/>
          <w:sz w:val="24"/>
          <w:szCs w:val="24"/>
        </w:rPr>
        <w:t>P</w:t>
      </w:r>
      <w:r w:rsidR="00ED253B">
        <w:rPr>
          <w:position w:val="-1"/>
          <w:sz w:val="24"/>
          <w:szCs w:val="24"/>
        </w:rPr>
        <w:t>rint</w:t>
      </w:r>
      <w:r w:rsidR="00ED253B">
        <w:rPr>
          <w:spacing w:val="-1"/>
          <w:position w:val="-1"/>
          <w:sz w:val="24"/>
          <w:szCs w:val="24"/>
        </w:rPr>
        <w:t>e</w:t>
      </w:r>
      <w:r w:rsidR="00ED253B">
        <w:rPr>
          <w:position w:val="-1"/>
          <w:sz w:val="24"/>
          <w:szCs w:val="24"/>
        </w:rPr>
        <w:t>d N</w:t>
      </w:r>
      <w:r w:rsidR="00ED253B">
        <w:rPr>
          <w:spacing w:val="-1"/>
          <w:position w:val="-1"/>
          <w:sz w:val="24"/>
          <w:szCs w:val="24"/>
        </w:rPr>
        <w:t>a</w:t>
      </w:r>
      <w:r w:rsidR="00ED253B">
        <w:rPr>
          <w:position w:val="-1"/>
          <w:sz w:val="24"/>
          <w:szCs w:val="24"/>
        </w:rPr>
        <w:t>me</w:t>
      </w:r>
    </w:p>
    <w:p w14:paraId="648A07D7" w14:textId="77777777" w:rsidR="00217C31" w:rsidRDefault="00ED253B">
      <w:pPr>
        <w:tabs>
          <w:tab w:val="left" w:pos="3960"/>
        </w:tabs>
        <w:spacing w:before="29" w:line="260" w:lineRule="exact"/>
        <w:rPr>
          <w:sz w:val="24"/>
          <w:szCs w:val="24"/>
        </w:rPr>
        <w:sectPr w:rsidR="00217C31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1426" w:space="3963"/>
            <w:col w:w="4171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E5BAB8F" w14:textId="77777777" w:rsidR="00217C31" w:rsidRDefault="00217C31">
      <w:pPr>
        <w:spacing w:before="19" w:line="260" w:lineRule="exact"/>
        <w:rPr>
          <w:sz w:val="26"/>
          <w:szCs w:val="26"/>
        </w:rPr>
      </w:pPr>
    </w:p>
    <w:p w14:paraId="3DD1485E" w14:textId="77777777" w:rsidR="00217C31" w:rsidRDefault="00ED253B">
      <w:pPr>
        <w:tabs>
          <w:tab w:val="left" w:pos="918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Consignor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 xml:space="preserve">s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ignatu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_D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20D21990" w14:textId="77777777" w:rsidR="00217C31" w:rsidRDefault="00217C31">
      <w:pPr>
        <w:spacing w:before="16" w:line="260" w:lineRule="exact"/>
        <w:rPr>
          <w:sz w:val="26"/>
          <w:szCs w:val="26"/>
        </w:rPr>
      </w:pPr>
    </w:p>
    <w:p w14:paraId="781729C3" w14:textId="77777777" w:rsidR="00217C31" w:rsidRDefault="00ED253B">
      <w:pPr>
        <w:tabs>
          <w:tab w:val="left" w:pos="6320"/>
        </w:tabs>
        <w:spacing w:before="29"/>
        <w:ind w:left="100"/>
        <w:rPr>
          <w:sz w:val="24"/>
          <w:szCs w:val="24"/>
          <w:u w:val="single" w:color="000000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36837270" w14:textId="77777777" w:rsidR="007B6B8C" w:rsidRDefault="007B6B8C">
      <w:pPr>
        <w:tabs>
          <w:tab w:val="left" w:pos="6320"/>
        </w:tabs>
        <w:spacing w:before="29"/>
        <w:ind w:left="100"/>
        <w:rPr>
          <w:sz w:val="24"/>
          <w:szCs w:val="24"/>
          <w:u w:val="single" w:color="000000"/>
        </w:rPr>
      </w:pPr>
    </w:p>
    <w:p w14:paraId="2E9B5045" w14:textId="77777777" w:rsidR="007B6B8C" w:rsidRDefault="007B6B8C">
      <w:pPr>
        <w:tabs>
          <w:tab w:val="left" w:pos="6320"/>
        </w:tabs>
        <w:spacing w:before="29"/>
        <w:ind w:left="100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>Staff use only:</w:t>
      </w:r>
    </w:p>
    <w:p w14:paraId="0EDFCA34" w14:textId="1542F9DC" w:rsidR="007B6B8C" w:rsidRDefault="007B6B8C">
      <w:pPr>
        <w:tabs>
          <w:tab w:val="left" w:pos="6320"/>
        </w:tabs>
        <w:spacing w:before="29"/>
        <w:ind w:left="100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 xml:space="preserve">Drop off details______________________  </w:t>
      </w:r>
    </w:p>
    <w:p w14:paraId="372B73DE" w14:textId="5FD1CE2F" w:rsidR="007B6B8C" w:rsidRDefault="007B6B8C">
      <w:pPr>
        <w:tabs>
          <w:tab w:val="left" w:pos="6320"/>
        </w:tabs>
        <w:spacing w:before="29"/>
        <w:ind w:left="100"/>
        <w:rPr>
          <w:sz w:val="24"/>
          <w:szCs w:val="24"/>
        </w:rPr>
        <w:sectPr w:rsidR="007B6B8C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1908DB3A" w14:textId="77777777" w:rsidR="00217C31" w:rsidRDefault="00ED253B">
      <w:pPr>
        <w:tabs>
          <w:tab w:val="left" w:pos="9340"/>
        </w:tabs>
        <w:spacing w:before="59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#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AME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3CEEFCE" w14:textId="77777777" w:rsidR="00217C31" w:rsidRDefault="00217C31">
      <w:pPr>
        <w:spacing w:line="200" w:lineRule="exact"/>
      </w:pPr>
    </w:p>
    <w:p w14:paraId="34D25A00" w14:textId="77777777" w:rsidR="00217C31" w:rsidRDefault="00217C31">
      <w:pPr>
        <w:spacing w:before="10" w:line="240" w:lineRule="exact"/>
        <w:rPr>
          <w:sz w:val="24"/>
          <w:szCs w:val="24"/>
        </w:rPr>
      </w:pPr>
    </w:p>
    <w:tbl>
      <w:tblPr>
        <w:tblW w:w="1008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3855"/>
        <w:gridCol w:w="1769"/>
        <w:gridCol w:w="1833"/>
        <w:gridCol w:w="1191"/>
      </w:tblGrid>
      <w:tr w:rsidR="00B9357B" w14:paraId="3E990932" w14:textId="63261AE6" w:rsidTr="000D1B5C">
        <w:trPr>
          <w:trHeight w:hRule="exact" w:val="864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37344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 xml:space="preserve">tem 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er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9B332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tem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n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678C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ce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D2C4B" w14:textId="426791F2" w:rsidR="000D1B5C" w:rsidRDefault="000D1B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Saturday Discount If yes, indicate % amount.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04C4" w14:textId="77777777" w:rsidR="000D1B5C" w:rsidRDefault="000D1B5C" w:rsidP="000D1B5C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na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 xml:space="preserve"> </w:t>
            </w:r>
          </w:p>
          <w:p w14:paraId="67D7863A" w14:textId="77777777" w:rsidR="000D1B5C" w:rsidRDefault="000D1B5C" w:rsidP="000D1B5C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o</w:t>
            </w:r>
          </w:p>
          <w:p w14:paraId="47E2D9A6" w14:textId="7DF0370D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</w:pPr>
          </w:p>
        </w:tc>
      </w:tr>
      <w:tr w:rsidR="00B9357B" w14:paraId="755048B8" w14:textId="64C484F4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295BD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72D94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7044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B0F3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61B3" w14:textId="77777777" w:rsidR="00B9357B" w:rsidRDefault="00B9357B"/>
        </w:tc>
      </w:tr>
      <w:tr w:rsidR="00B9357B" w14:paraId="326C6C41" w14:textId="020A00CC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B102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5E70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CB7D2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B18F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D53BF" w14:textId="77777777" w:rsidR="00B9357B" w:rsidRDefault="00B9357B"/>
        </w:tc>
      </w:tr>
      <w:tr w:rsidR="00B9357B" w14:paraId="3456B318" w14:textId="6412A4B9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C106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6BAA1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75D9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EAFC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31FC" w14:textId="77777777" w:rsidR="00B9357B" w:rsidRDefault="00B9357B"/>
        </w:tc>
      </w:tr>
      <w:tr w:rsidR="00B9357B" w14:paraId="47F2F433" w14:textId="31F87627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689F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791DA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15DC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8591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97556" w14:textId="77777777" w:rsidR="00B9357B" w:rsidRDefault="00B9357B"/>
        </w:tc>
      </w:tr>
      <w:tr w:rsidR="00B9357B" w14:paraId="4BCA99DF" w14:textId="68771C70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F3147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4815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3EEB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AFC8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AD75E" w14:textId="77777777" w:rsidR="00B9357B" w:rsidRDefault="00B9357B"/>
        </w:tc>
      </w:tr>
      <w:tr w:rsidR="00B9357B" w14:paraId="22118DEC" w14:textId="35751375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DD08F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6E1E8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4098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F3B6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2EF7" w14:textId="77777777" w:rsidR="00B9357B" w:rsidRDefault="00B9357B"/>
        </w:tc>
      </w:tr>
      <w:tr w:rsidR="00B9357B" w14:paraId="6E52192B" w14:textId="08AEB42B" w:rsidTr="000D1B5C">
        <w:trPr>
          <w:trHeight w:hRule="exact" w:val="28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536E" w14:textId="77777777" w:rsidR="00B9357B" w:rsidRDefault="00B9357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5B63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8FD3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6799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8175" w14:textId="77777777" w:rsidR="00B9357B" w:rsidRDefault="00B9357B"/>
        </w:tc>
      </w:tr>
      <w:tr w:rsidR="00B9357B" w14:paraId="42922FCC" w14:textId="5F6D22F2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767D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7A98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E33F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D369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75A7" w14:textId="77777777" w:rsidR="00B9357B" w:rsidRDefault="00B9357B"/>
        </w:tc>
      </w:tr>
      <w:tr w:rsidR="00B9357B" w14:paraId="7AC7E4A8" w14:textId="22C87C69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77FA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7ADFA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A28E9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04B5B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7BA0" w14:textId="77777777" w:rsidR="00B9357B" w:rsidRDefault="00B9357B"/>
        </w:tc>
      </w:tr>
      <w:tr w:rsidR="00B9357B" w14:paraId="35D1259C" w14:textId="03E85470" w:rsidTr="000D1B5C">
        <w:trPr>
          <w:trHeight w:hRule="exact" w:val="27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F1F2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C6ED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4F28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AA24C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FFB8" w14:textId="77777777" w:rsidR="00B9357B" w:rsidRDefault="00B9357B"/>
        </w:tc>
      </w:tr>
      <w:tr w:rsidR="00B9357B" w14:paraId="53D083C9" w14:textId="188DEC15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CB002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0A81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BF2B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B954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91B5" w14:textId="77777777" w:rsidR="00B9357B" w:rsidRDefault="00B9357B"/>
        </w:tc>
      </w:tr>
      <w:tr w:rsidR="00B9357B" w14:paraId="7C909460" w14:textId="6C30795A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9FAC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6414E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338A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1125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6CF9" w14:textId="77777777" w:rsidR="00B9357B" w:rsidRDefault="00B9357B"/>
        </w:tc>
      </w:tr>
      <w:tr w:rsidR="00B9357B" w14:paraId="015DF331" w14:textId="63DD56DC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2235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247E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DC6E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B15BE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A1DEC" w14:textId="77777777" w:rsidR="00B9357B" w:rsidRDefault="00B9357B"/>
        </w:tc>
      </w:tr>
      <w:tr w:rsidR="00B9357B" w14:paraId="114328AA" w14:textId="453AC512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5820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C7561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E099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FAF3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1150" w14:textId="77777777" w:rsidR="00B9357B" w:rsidRDefault="00B9357B"/>
        </w:tc>
      </w:tr>
      <w:tr w:rsidR="00B9357B" w14:paraId="3B684943" w14:textId="765018BB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CA10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3AC85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2296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1BE23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1A2B5" w14:textId="77777777" w:rsidR="00B9357B" w:rsidRDefault="00B9357B"/>
        </w:tc>
      </w:tr>
      <w:tr w:rsidR="00B9357B" w14:paraId="60093673" w14:textId="7A5C05CB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F759E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05E9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C1D7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3B3C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2951" w14:textId="77777777" w:rsidR="00B9357B" w:rsidRDefault="00B9357B"/>
        </w:tc>
      </w:tr>
      <w:tr w:rsidR="00B9357B" w14:paraId="65539A1D" w14:textId="25D8E9E9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C8D2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0178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048FD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CD712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4F30" w14:textId="77777777" w:rsidR="00B9357B" w:rsidRDefault="00B9357B"/>
        </w:tc>
      </w:tr>
      <w:tr w:rsidR="00B9357B" w14:paraId="70F2E35D" w14:textId="40F4991D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C3CCD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55E63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D49A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31394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2BB9D" w14:textId="77777777" w:rsidR="00B9357B" w:rsidRDefault="00B9357B"/>
        </w:tc>
      </w:tr>
      <w:tr w:rsidR="00B9357B" w14:paraId="71EB7A88" w14:textId="380433DA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95561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D47F9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FE36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46E4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066C" w14:textId="77777777" w:rsidR="00B9357B" w:rsidRDefault="00B9357B"/>
        </w:tc>
      </w:tr>
      <w:tr w:rsidR="00B9357B" w14:paraId="3B48DC95" w14:textId="5D7107A4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AE36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2BB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D62D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58CF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1770" w14:textId="77777777" w:rsidR="00B9357B" w:rsidRDefault="00B9357B"/>
        </w:tc>
      </w:tr>
      <w:tr w:rsidR="00B9357B" w14:paraId="4C58223B" w14:textId="1372FD01" w:rsidTr="000D1B5C">
        <w:trPr>
          <w:trHeight w:hRule="exact" w:val="27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322BB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61A3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6DE1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050B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D69F" w14:textId="77777777" w:rsidR="00B9357B" w:rsidRDefault="00B9357B"/>
        </w:tc>
      </w:tr>
      <w:tr w:rsidR="00B9357B" w14:paraId="33BFCD5B" w14:textId="471661A3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603DA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BAE9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521BB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FFC3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75D1" w14:textId="77777777" w:rsidR="00B9357B" w:rsidRDefault="00B9357B"/>
        </w:tc>
      </w:tr>
      <w:tr w:rsidR="00B9357B" w14:paraId="1E625CE6" w14:textId="3330B755" w:rsidTr="000D1B5C">
        <w:trPr>
          <w:trHeight w:hRule="exact" w:val="28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FD17" w14:textId="77777777" w:rsidR="00B9357B" w:rsidRDefault="00B9357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23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B3DD0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21F8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CC90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5FAA3" w14:textId="77777777" w:rsidR="00B9357B" w:rsidRDefault="00B9357B"/>
        </w:tc>
      </w:tr>
      <w:tr w:rsidR="00B9357B" w14:paraId="5846A39E" w14:textId="6D9D3958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99F4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24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8FA89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2BE4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0A6A9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E82B" w14:textId="77777777" w:rsidR="00B9357B" w:rsidRDefault="00B9357B"/>
        </w:tc>
      </w:tr>
      <w:tr w:rsidR="00B9357B" w14:paraId="547788BB" w14:textId="01B09590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D8EA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14DCA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34D8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2230D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663EA" w14:textId="77777777" w:rsidR="00B9357B" w:rsidRDefault="00B9357B"/>
        </w:tc>
      </w:tr>
      <w:tr w:rsidR="00B9357B" w14:paraId="540E89DC" w14:textId="69140776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5411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26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6B365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CEB67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B3B9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2996" w14:textId="77777777" w:rsidR="00B9357B" w:rsidRDefault="00B9357B"/>
        </w:tc>
      </w:tr>
      <w:tr w:rsidR="00B9357B" w14:paraId="11E0EE53" w14:textId="039B32AB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BABF7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103EA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FF20A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2ECA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36F0F" w14:textId="77777777" w:rsidR="00B9357B" w:rsidRDefault="00B9357B"/>
        </w:tc>
      </w:tr>
      <w:tr w:rsidR="00B9357B" w14:paraId="1475471B" w14:textId="5CF88157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3B233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85CBD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B592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85FD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6E037" w14:textId="77777777" w:rsidR="00B9357B" w:rsidRDefault="00B9357B"/>
        </w:tc>
      </w:tr>
      <w:tr w:rsidR="00B9357B" w14:paraId="131A7709" w14:textId="05547041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8496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C6E06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595A6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E75B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3207" w14:textId="77777777" w:rsidR="00B9357B" w:rsidRDefault="00B9357B"/>
        </w:tc>
      </w:tr>
      <w:tr w:rsidR="00B9357B" w14:paraId="046641EE" w14:textId="5F82E3CC" w:rsidTr="000D1B5C">
        <w:trPr>
          <w:trHeight w:hRule="exact" w:val="28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5A19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7C5F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3C20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7BE2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FE39" w14:textId="77777777" w:rsidR="00B9357B" w:rsidRDefault="00B9357B"/>
        </w:tc>
      </w:tr>
      <w:tr w:rsidR="00B9357B" w14:paraId="173B2257" w14:textId="6C4AA6DF" w:rsidTr="000D1B5C">
        <w:trPr>
          <w:trHeight w:hRule="exact" w:val="27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FD1C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F71D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9C224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B82C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0B4DF" w14:textId="77777777" w:rsidR="00B9357B" w:rsidRDefault="00B9357B"/>
        </w:tc>
      </w:tr>
      <w:tr w:rsidR="00B9357B" w14:paraId="1F5C85A7" w14:textId="5B578C3A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197A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32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B4E2A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69DE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41D80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B7645" w14:textId="77777777" w:rsidR="00B9357B" w:rsidRDefault="00B9357B"/>
        </w:tc>
      </w:tr>
      <w:tr w:rsidR="00B9357B" w14:paraId="229BA125" w14:textId="74E50FCD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1C74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33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05E3D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2AAC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BA29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2A67" w14:textId="77777777" w:rsidR="00B9357B" w:rsidRDefault="00B9357B"/>
        </w:tc>
      </w:tr>
      <w:tr w:rsidR="00B9357B" w14:paraId="3E2FEE4D" w14:textId="0C137FDF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D1CC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34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5247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5F75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FA66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D484E" w14:textId="77777777" w:rsidR="00B9357B" w:rsidRDefault="00B9357B"/>
        </w:tc>
      </w:tr>
      <w:tr w:rsidR="00B9357B" w14:paraId="5D18D951" w14:textId="756BBE4F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D23E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35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F7F4C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35A3A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9582E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E512" w14:textId="77777777" w:rsidR="00B9357B" w:rsidRDefault="00B9357B"/>
        </w:tc>
      </w:tr>
      <w:tr w:rsidR="00B9357B" w14:paraId="541CA909" w14:textId="2310AD7F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D4F7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36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C7B9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BC53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BE3A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9F54" w14:textId="77777777" w:rsidR="00B9357B" w:rsidRDefault="00B9357B"/>
        </w:tc>
      </w:tr>
      <w:tr w:rsidR="00B9357B" w14:paraId="6E376095" w14:textId="17D92A37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A2AC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37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6899C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9F971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40BE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4B83" w14:textId="77777777" w:rsidR="00B9357B" w:rsidRDefault="00B9357B"/>
        </w:tc>
      </w:tr>
      <w:tr w:rsidR="00B9357B" w14:paraId="65222995" w14:textId="749E97A9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30BC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78D5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69BC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096C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D1BA5" w14:textId="77777777" w:rsidR="00B9357B" w:rsidRDefault="00B9357B"/>
        </w:tc>
      </w:tr>
      <w:tr w:rsidR="00B9357B" w14:paraId="58D4E928" w14:textId="748A4182" w:rsidTr="000D1B5C">
        <w:trPr>
          <w:trHeight w:hRule="exact" w:val="28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21F8E" w14:textId="77777777" w:rsidR="00B9357B" w:rsidRDefault="00B9357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39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7009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073A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FC81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01DC0" w14:textId="77777777" w:rsidR="00B9357B" w:rsidRDefault="00B9357B"/>
        </w:tc>
      </w:tr>
      <w:tr w:rsidR="00B9357B" w14:paraId="2898B2CB" w14:textId="5A823387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18CF4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95C4A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28E0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D05F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A7B8" w14:textId="77777777" w:rsidR="00B9357B" w:rsidRDefault="00B9357B"/>
        </w:tc>
      </w:tr>
      <w:tr w:rsidR="00B9357B" w14:paraId="60742840" w14:textId="1DD22A58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D25E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41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119A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164A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EA73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F260C" w14:textId="77777777" w:rsidR="00B9357B" w:rsidRDefault="00B9357B"/>
        </w:tc>
      </w:tr>
      <w:tr w:rsidR="00B9357B" w14:paraId="5E3FDF82" w14:textId="3453570D" w:rsidTr="000D1B5C">
        <w:trPr>
          <w:trHeight w:hRule="exact" w:val="27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8FD5C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42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C91A9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CAEB4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EC9B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6C81" w14:textId="77777777" w:rsidR="00B9357B" w:rsidRDefault="00B9357B"/>
        </w:tc>
      </w:tr>
      <w:tr w:rsidR="00B9357B" w14:paraId="15032402" w14:textId="28328873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58F7" w14:textId="77777777" w:rsidR="00B9357B" w:rsidRDefault="00B935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43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D44C" w14:textId="77777777" w:rsidR="00B9357B" w:rsidRDefault="00B9357B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835EA" w14:textId="77777777" w:rsidR="00B9357B" w:rsidRDefault="00B9357B"/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FE5E" w14:textId="77777777" w:rsidR="00B9357B" w:rsidRDefault="00B9357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79B9" w14:textId="77777777" w:rsidR="00B9357B" w:rsidRDefault="00B9357B"/>
        </w:tc>
      </w:tr>
    </w:tbl>
    <w:p w14:paraId="34891B9F" w14:textId="56F82A04" w:rsidR="00217C31" w:rsidRDefault="00ED253B">
      <w:pPr>
        <w:spacing w:line="260" w:lineRule="exact"/>
        <w:ind w:left="100"/>
        <w:rPr>
          <w:rFonts w:ascii="Calibri" w:eastAsia="Calibri" w:hAnsi="Calibri" w:cs="Calibri"/>
          <w:b/>
          <w:position w:val="1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>*L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onl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tem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</w:p>
    <w:p w14:paraId="0970AFE7" w14:textId="4318D93B" w:rsidR="00ED253B" w:rsidRDefault="00ED253B">
      <w:pPr>
        <w:spacing w:line="260" w:lineRule="exact"/>
        <w:ind w:left="100"/>
        <w:rPr>
          <w:rFonts w:ascii="Calibri" w:eastAsia="Calibri" w:hAnsi="Calibri" w:cs="Calibri"/>
          <w:b/>
          <w:position w:val="1"/>
          <w:sz w:val="22"/>
          <w:szCs w:val="22"/>
        </w:rPr>
      </w:pPr>
    </w:p>
    <w:p w14:paraId="2B527BA2" w14:textId="165DCF78" w:rsidR="00ED253B" w:rsidRDefault="00ED253B">
      <w:pPr>
        <w:spacing w:line="260" w:lineRule="exact"/>
        <w:ind w:left="100"/>
        <w:rPr>
          <w:rFonts w:ascii="Calibri" w:eastAsia="Calibri" w:hAnsi="Calibri" w:cs="Calibri"/>
          <w:b/>
          <w:position w:val="1"/>
          <w:sz w:val="22"/>
          <w:szCs w:val="22"/>
        </w:rPr>
      </w:pPr>
    </w:p>
    <w:p w14:paraId="27ECEB5D" w14:textId="470E0E2D" w:rsidR="00ED253B" w:rsidRDefault="00ED253B">
      <w:pPr>
        <w:spacing w:line="260" w:lineRule="exact"/>
        <w:ind w:left="100"/>
        <w:rPr>
          <w:rFonts w:ascii="Calibri" w:eastAsia="Calibri" w:hAnsi="Calibri" w:cs="Calibri"/>
          <w:b/>
          <w:position w:val="1"/>
          <w:sz w:val="22"/>
          <w:szCs w:val="22"/>
        </w:rPr>
      </w:pPr>
    </w:p>
    <w:p w14:paraId="0142A174" w14:textId="74388F18" w:rsidR="00ED253B" w:rsidRDefault="00ED253B">
      <w:pPr>
        <w:spacing w:line="260" w:lineRule="exact"/>
        <w:ind w:left="100"/>
        <w:rPr>
          <w:rFonts w:ascii="Calibri" w:eastAsia="Calibri" w:hAnsi="Calibri" w:cs="Calibri"/>
          <w:b/>
          <w:position w:val="1"/>
          <w:sz w:val="22"/>
          <w:szCs w:val="22"/>
        </w:rPr>
      </w:pPr>
    </w:p>
    <w:p w14:paraId="38D66F27" w14:textId="1572EBAF" w:rsidR="00ED253B" w:rsidRDefault="00ED253B">
      <w:pPr>
        <w:spacing w:line="260" w:lineRule="exact"/>
        <w:ind w:left="100"/>
        <w:rPr>
          <w:rFonts w:ascii="Calibri" w:eastAsia="Calibri" w:hAnsi="Calibri" w:cs="Calibri"/>
          <w:b/>
          <w:position w:val="1"/>
          <w:sz w:val="22"/>
          <w:szCs w:val="22"/>
        </w:rPr>
      </w:pPr>
    </w:p>
    <w:p w14:paraId="74C85B1C" w14:textId="455C2666" w:rsidR="00ED253B" w:rsidRDefault="00ED253B">
      <w:pPr>
        <w:spacing w:line="260" w:lineRule="exact"/>
        <w:ind w:left="100"/>
        <w:rPr>
          <w:rFonts w:ascii="Calibri" w:eastAsia="Calibri" w:hAnsi="Calibri" w:cs="Calibri"/>
          <w:b/>
          <w:position w:val="1"/>
          <w:sz w:val="22"/>
          <w:szCs w:val="22"/>
        </w:rPr>
      </w:pPr>
    </w:p>
    <w:tbl>
      <w:tblPr>
        <w:tblW w:w="1018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3855"/>
        <w:gridCol w:w="1296"/>
        <w:gridCol w:w="2016"/>
        <w:gridCol w:w="1584"/>
      </w:tblGrid>
      <w:tr w:rsidR="00467FE8" w14:paraId="05ED602B" w14:textId="5283989E" w:rsidTr="000D1B5C">
        <w:trPr>
          <w:trHeight w:hRule="exact" w:val="94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B87A" w14:textId="77777777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 xml:space="preserve">tem 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er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32384" w14:textId="77777777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tem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n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68140" w14:textId="77777777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ce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96FA8" w14:textId="50ACB8EC" w:rsidR="000D1B5C" w:rsidRDefault="000D1B5C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Saturday Discount If yes, indicate % amount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B4AC" w14:textId="77777777" w:rsidR="000D1B5C" w:rsidRDefault="000D1B5C" w:rsidP="000D1B5C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na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 xml:space="preserve"> Y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>o</w:t>
            </w:r>
          </w:p>
          <w:p w14:paraId="1D82D951" w14:textId="429796C0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</w:pPr>
          </w:p>
        </w:tc>
      </w:tr>
      <w:tr w:rsidR="00467FE8" w14:paraId="0C7E4A7D" w14:textId="3FD7ABD4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06D1" w14:textId="0834026C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7EC7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860F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F1A0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7AEB8" w14:textId="77777777" w:rsidR="00467FE8" w:rsidRDefault="00467FE8" w:rsidP="001119FD"/>
        </w:tc>
      </w:tr>
      <w:tr w:rsidR="00467FE8" w14:paraId="049CB5D2" w14:textId="0626A65C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C5C33" w14:textId="4E4D9C09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F29B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1B97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76A7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8BEEA" w14:textId="77777777" w:rsidR="00467FE8" w:rsidRDefault="00467FE8" w:rsidP="001119FD"/>
        </w:tc>
      </w:tr>
      <w:tr w:rsidR="00467FE8" w14:paraId="6E657A35" w14:textId="1750BFEC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E1E7" w14:textId="1267E4F5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1FA0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42C9F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8E07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7AF5" w14:textId="77777777" w:rsidR="00467FE8" w:rsidRDefault="00467FE8" w:rsidP="001119FD"/>
        </w:tc>
      </w:tr>
      <w:tr w:rsidR="00467FE8" w14:paraId="10121AE5" w14:textId="0B7CC1A7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3C86" w14:textId="36C73CC2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CD41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2F1A9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D98F8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DE36E" w14:textId="77777777" w:rsidR="00467FE8" w:rsidRDefault="00467FE8" w:rsidP="001119FD"/>
        </w:tc>
      </w:tr>
      <w:tr w:rsidR="00467FE8" w14:paraId="5589B386" w14:textId="31AAE2E8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E6A88" w14:textId="1472A955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A4BE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F5D9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6418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F9FFF" w14:textId="77777777" w:rsidR="00467FE8" w:rsidRDefault="00467FE8" w:rsidP="001119FD"/>
        </w:tc>
      </w:tr>
      <w:tr w:rsidR="00467FE8" w14:paraId="2A756928" w14:textId="4F39B893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0E79" w14:textId="0DD6E6F7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F5EC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40E4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D42B8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CF6B" w14:textId="77777777" w:rsidR="00467FE8" w:rsidRDefault="00467FE8" w:rsidP="001119FD"/>
        </w:tc>
      </w:tr>
      <w:tr w:rsidR="00467FE8" w14:paraId="4F21FCB6" w14:textId="40A42AEA" w:rsidTr="000D1B5C">
        <w:trPr>
          <w:trHeight w:hRule="exact" w:val="28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F4FA" w14:textId="08675758" w:rsidR="00467FE8" w:rsidRDefault="00467FE8" w:rsidP="001119F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605AC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4BDC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0F7C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3456" w14:textId="77777777" w:rsidR="00467FE8" w:rsidRDefault="00467FE8" w:rsidP="001119FD"/>
        </w:tc>
      </w:tr>
      <w:tr w:rsidR="00467FE8" w14:paraId="72893007" w14:textId="6357C592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A4E9" w14:textId="7F8E74A0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B73D6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8F84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8C54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35578" w14:textId="77777777" w:rsidR="00467FE8" w:rsidRDefault="00467FE8" w:rsidP="001119FD"/>
        </w:tc>
      </w:tr>
      <w:tr w:rsidR="00467FE8" w14:paraId="5465AE9D" w14:textId="6732B7DB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4819E" w14:textId="171D1E08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D54A8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564BC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4082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2F8B" w14:textId="77777777" w:rsidR="00467FE8" w:rsidRDefault="00467FE8" w:rsidP="001119FD"/>
        </w:tc>
      </w:tr>
      <w:tr w:rsidR="00467FE8" w14:paraId="2BA490D7" w14:textId="446098F3" w:rsidTr="000D1B5C">
        <w:trPr>
          <w:trHeight w:hRule="exact" w:val="27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8B2BF" w14:textId="288882B5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30F1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84213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B967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8779F" w14:textId="77777777" w:rsidR="00467FE8" w:rsidRDefault="00467FE8" w:rsidP="001119FD"/>
        </w:tc>
      </w:tr>
      <w:tr w:rsidR="00467FE8" w14:paraId="4DEAF846" w14:textId="3371E455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5BA6" w14:textId="180B16C0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DD73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5F10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E44B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54FD" w14:textId="77777777" w:rsidR="00467FE8" w:rsidRDefault="00467FE8" w:rsidP="001119FD"/>
        </w:tc>
      </w:tr>
      <w:tr w:rsidR="00467FE8" w14:paraId="305E9747" w14:textId="52364C05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365FA" w14:textId="7C7471AD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0BC7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909B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76CE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F3B0E" w14:textId="77777777" w:rsidR="00467FE8" w:rsidRDefault="00467FE8" w:rsidP="001119FD"/>
        </w:tc>
      </w:tr>
      <w:tr w:rsidR="00467FE8" w14:paraId="355C966B" w14:textId="4B593664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E3B7C" w14:textId="1A3A0751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E2D4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D69B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A7E3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7DE9" w14:textId="77777777" w:rsidR="00467FE8" w:rsidRDefault="00467FE8" w:rsidP="001119FD"/>
        </w:tc>
      </w:tr>
      <w:tr w:rsidR="00467FE8" w14:paraId="57C816D7" w14:textId="6753167A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5060" w14:textId="3F375F81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F53FB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AD9C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202F4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476B" w14:textId="77777777" w:rsidR="00467FE8" w:rsidRDefault="00467FE8" w:rsidP="001119FD"/>
        </w:tc>
      </w:tr>
      <w:tr w:rsidR="00467FE8" w14:paraId="2A567DE8" w14:textId="7BCAD2CC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12BE5" w14:textId="4A57B0BA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B859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60519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76F5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D0ED" w14:textId="77777777" w:rsidR="00467FE8" w:rsidRDefault="00467FE8" w:rsidP="001119FD"/>
        </w:tc>
      </w:tr>
      <w:tr w:rsidR="00467FE8" w14:paraId="0FE1BB2C" w14:textId="0D2CCE78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8EC25" w14:textId="0934417C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307D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91E93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6CE36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982E" w14:textId="77777777" w:rsidR="00467FE8" w:rsidRDefault="00467FE8" w:rsidP="001119FD"/>
        </w:tc>
      </w:tr>
      <w:tr w:rsidR="00467FE8" w14:paraId="44DEABAA" w14:textId="244FD43C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63A62" w14:textId="34C0DEEE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B2AA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27A2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E3FB4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CC21" w14:textId="77777777" w:rsidR="00467FE8" w:rsidRDefault="00467FE8" w:rsidP="001119FD"/>
        </w:tc>
      </w:tr>
      <w:tr w:rsidR="00467FE8" w14:paraId="242523D2" w14:textId="4BDCC8A8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C7958" w14:textId="1F824AB5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7DD9E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DB629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232D7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B77C" w14:textId="77777777" w:rsidR="00467FE8" w:rsidRDefault="00467FE8" w:rsidP="001119FD"/>
        </w:tc>
      </w:tr>
      <w:tr w:rsidR="00467FE8" w14:paraId="4BBBC3E9" w14:textId="662E03CF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EE3B" w14:textId="0A9E92A1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1716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9609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9B899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0E78" w14:textId="77777777" w:rsidR="00467FE8" w:rsidRDefault="00467FE8" w:rsidP="001119FD"/>
        </w:tc>
      </w:tr>
      <w:tr w:rsidR="00467FE8" w14:paraId="2EE1A619" w14:textId="7018C524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7A512" w14:textId="44A244BD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A52B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1F62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DFEB7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F516" w14:textId="77777777" w:rsidR="00467FE8" w:rsidRDefault="00467FE8" w:rsidP="001119FD"/>
        </w:tc>
      </w:tr>
      <w:tr w:rsidR="00467FE8" w14:paraId="625CFCBC" w14:textId="7379FBF8" w:rsidTr="000D1B5C">
        <w:trPr>
          <w:trHeight w:hRule="exact" w:val="27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DCAFA" w14:textId="02AB3AF5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08DA6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CEF4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E4293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5507" w14:textId="77777777" w:rsidR="00467FE8" w:rsidRDefault="00467FE8" w:rsidP="001119FD"/>
        </w:tc>
      </w:tr>
      <w:tr w:rsidR="00467FE8" w14:paraId="584BD731" w14:textId="6BFEBD30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918A" w14:textId="199E5189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1B6B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CD23C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9ECBD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CDDDD" w14:textId="77777777" w:rsidR="00467FE8" w:rsidRDefault="00467FE8" w:rsidP="001119FD"/>
        </w:tc>
      </w:tr>
      <w:tr w:rsidR="00467FE8" w14:paraId="69A6A7E5" w14:textId="50C831D7" w:rsidTr="000D1B5C">
        <w:trPr>
          <w:trHeight w:hRule="exact" w:val="28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B460B" w14:textId="525E920F" w:rsidR="00467FE8" w:rsidRDefault="00467FE8" w:rsidP="001119F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0CA2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676A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08B4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D4AE" w14:textId="77777777" w:rsidR="00467FE8" w:rsidRDefault="00467FE8" w:rsidP="001119FD"/>
        </w:tc>
      </w:tr>
      <w:tr w:rsidR="00467FE8" w14:paraId="644130D6" w14:textId="71E7ED4D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F979" w14:textId="1A969113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66569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2770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D9AA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97DC" w14:textId="77777777" w:rsidR="00467FE8" w:rsidRDefault="00467FE8" w:rsidP="001119FD"/>
        </w:tc>
      </w:tr>
      <w:tr w:rsidR="00467FE8" w14:paraId="146DA65C" w14:textId="11D9BA8D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7907" w14:textId="768ED2C1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E1FA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04E5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88D33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6EB7" w14:textId="77777777" w:rsidR="00467FE8" w:rsidRDefault="00467FE8" w:rsidP="001119FD"/>
        </w:tc>
      </w:tr>
      <w:tr w:rsidR="00467FE8" w14:paraId="26CE6B45" w14:textId="056244DD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E02D" w14:textId="63CE3E1B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0680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2269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DBAD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898B8" w14:textId="77777777" w:rsidR="00467FE8" w:rsidRDefault="00467FE8" w:rsidP="001119FD"/>
        </w:tc>
      </w:tr>
      <w:tr w:rsidR="00467FE8" w14:paraId="389AA55E" w14:textId="4D079ACB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ED70" w14:textId="59C6F9C1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C472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0C53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ADDC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A3051" w14:textId="77777777" w:rsidR="00467FE8" w:rsidRDefault="00467FE8" w:rsidP="001119FD"/>
        </w:tc>
      </w:tr>
      <w:tr w:rsidR="00467FE8" w14:paraId="10BA6E45" w14:textId="62AC73B5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6D5D3" w14:textId="575CAC4B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CEDA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5ACF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9A55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FD042" w14:textId="77777777" w:rsidR="00467FE8" w:rsidRDefault="00467FE8" w:rsidP="001119FD"/>
        </w:tc>
      </w:tr>
      <w:tr w:rsidR="00467FE8" w14:paraId="26816560" w14:textId="01451DDE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51A2B" w14:textId="5EDC6EF0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B9F0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0F9E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FBA9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76F5E" w14:textId="77777777" w:rsidR="00467FE8" w:rsidRDefault="00467FE8" w:rsidP="001119FD"/>
        </w:tc>
      </w:tr>
      <w:tr w:rsidR="00467FE8" w14:paraId="705E4B22" w14:textId="739838F2" w:rsidTr="000D1B5C">
        <w:trPr>
          <w:trHeight w:hRule="exact" w:val="28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AEBB1" w14:textId="04C1ED19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BAA6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2183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62B4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9260" w14:textId="77777777" w:rsidR="00467FE8" w:rsidRDefault="00467FE8" w:rsidP="001119FD"/>
        </w:tc>
      </w:tr>
      <w:tr w:rsidR="00467FE8" w14:paraId="39ED1829" w14:textId="36754D75" w:rsidTr="000D1B5C">
        <w:trPr>
          <w:trHeight w:hRule="exact" w:val="27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5CF2" w14:textId="1D7A30A8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BAB05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C971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B9CF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96083" w14:textId="77777777" w:rsidR="00467FE8" w:rsidRDefault="00467FE8" w:rsidP="001119FD"/>
        </w:tc>
      </w:tr>
      <w:tr w:rsidR="00467FE8" w14:paraId="4F533A1E" w14:textId="476867B8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AE31" w14:textId="43BB834B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B6AB7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AAF2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F628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FC76D" w14:textId="77777777" w:rsidR="00467FE8" w:rsidRDefault="00467FE8" w:rsidP="001119FD"/>
        </w:tc>
      </w:tr>
      <w:tr w:rsidR="00467FE8" w14:paraId="20DE3748" w14:textId="7472624F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965B8" w14:textId="5F8D6649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0F00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2D98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FBB6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5600" w14:textId="77777777" w:rsidR="00467FE8" w:rsidRDefault="00467FE8" w:rsidP="001119FD"/>
        </w:tc>
      </w:tr>
      <w:tr w:rsidR="00467FE8" w14:paraId="0E726364" w14:textId="1D1A2E05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878C" w14:textId="01AEB4D6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B6C9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2E50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D7F1E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3E80" w14:textId="77777777" w:rsidR="00467FE8" w:rsidRDefault="00467FE8" w:rsidP="001119FD"/>
        </w:tc>
      </w:tr>
      <w:tr w:rsidR="00467FE8" w14:paraId="7DDA5E61" w14:textId="70BE6F51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B9D5D" w14:textId="37CBA4D9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0CECE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7C65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F414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166D1" w14:textId="77777777" w:rsidR="00467FE8" w:rsidRDefault="00467FE8" w:rsidP="001119FD"/>
        </w:tc>
      </w:tr>
      <w:tr w:rsidR="00467FE8" w14:paraId="4414735C" w14:textId="1A924B73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3BB81" w14:textId="38207295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1EE7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51FF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6173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475A" w14:textId="77777777" w:rsidR="00467FE8" w:rsidRDefault="00467FE8" w:rsidP="001119FD"/>
        </w:tc>
      </w:tr>
      <w:tr w:rsidR="00467FE8" w14:paraId="2CCCAF65" w14:textId="3D6F39F6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708E" w14:textId="412B8F35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326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314C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F7F1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F6C5B" w14:textId="77777777" w:rsidR="00467FE8" w:rsidRDefault="00467FE8" w:rsidP="001119FD"/>
        </w:tc>
      </w:tr>
      <w:tr w:rsidR="00467FE8" w14:paraId="7DDC1752" w14:textId="3DBCBEAB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17D2C" w14:textId="0E32BD20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E5C3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4F71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8794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7746" w14:textId="77777777" w:rsidR="00467FE8" w:rsidRDefault="00467FE8" w:rsidP="001119FD"/>
        </w:tc>
      </w:tr>
      <w:tr w:rsidR="00467FE8" w14:paraId="42DA33B3" w14:textId="404B610B" w:rsidTr="000D1B5C">
        <w:trPr>
          <w:trHeight w:hRule="exact" w:val="28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ADD4" w14:textId="278B6048" w:rsidR="00467FE8" w:rsidRDefault="00467FE8" w:rsidP="001119F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A6C3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E4D59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2640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6A7B5" w14:textId="77777777" w:rsidR="00467FE8" w:rsidRDefault="00467FE8" w:rsidP="001119FD"/>
        </w:tc>
      </w:tr>
      <w:tr w:rsidR="00467FE8" w14:paraId="43A78785" w14:textId="13EC93E3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3AAF" w14:textId="07078249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318C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D03B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3164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29BA" w14:textId="77777777" w:rsidR="00467FE8" w:rsidRDefault="00467FE8" w:rsidP="001119FD"/>
        </w:tc>
      </w:tr>
      <w:tr w:rsidR="00467FE8" w14:paraId="12352757" w14:textId="6637C299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6CA05" w14:textId="057DD2EC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C6FB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689E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62A5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15581" w14:textId="77777777" w:rsidR="00467FE8" w:rsidRDefault="00467FE8" w:rsidP="001119FD"/>
        </w:tc>
      </w:tr>
      <w:tr w:rsidR="00467FE8" w14:paraId="59CBBD35" w14:textId="73A9FB3E" w:rsidTr="000D1B5C">
        <w:trPr>
          <w:trHeight w:hRule="exact" w:val="27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2EE74" w14:textId="7E6C693A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944E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6F12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CD40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815E" w14:textId="77777777" w:rsidR="00467FE8" w:rsidRDefault="00467FE8" w:rsidP="001119FD"/>
        </w:tc>
      </w:tr>
      <w:tr w:rsidR="00467FE8" w14:paraId="26F7B6FE" w14:textId="5627D920" w:rsidTr="000D1B5C">
        <w:trPr>
          <w:trHeight w:hRule="exact" w:val="2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737E" w14:textId="4E3B293E" w:rsidR="00467FE8" w:rsidRDefault="00467FE8" w:rsidP="001119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98F6C" w14:textId="77777777" w:rsidR="00467FE8" w:rsidRDefault="00467FE8" w:rsidP="001119F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01CBE" w14:textId="77777777" w:rsidR="00467FE8" w:rsidRDefault="00467FE8" w:rsidP="001119FD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7E43" w14:textId="77777777" w:rsidR="00467FE8" w:rsidRDefault="00467FE8" w:rsidP="001119FD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82A1" w14:textId="77777777" w:rsidR="00467FE8" w:rsidRDefault="00467FE8" w:rsidP="001119FD"/>
        </w:tc>
      </w:tr>
    </w:tbl>
    <w:p w14:paraId="7B3A002D" w14:textId="77777777" w:rsidR="00ED253B" w:rsidRDefault="00ED253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</w:p>
    <w:sectPr w:rsidR="00ED253B"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EC8"/>
    <w:multiLevelType w:val="hybridMultilevel"/>
    <w:tmpl w:val="D6C6F17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6320261"/>
    <w:multiLevelType w:val="multilevel"/>
    <w:tmpl w:val="BED0B3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C0174B"/>
    <w:multiLevelType w:val="hybridMultilevel"/>
    <w:tmpl w:val="792CECCE"/>
    <w:lvl w:ilvl="0" w:tplc="92F0A2F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1926B84"/>
    <w:multiLevelType w:val="hybridMultilevel"/>
    <w:tmpl w:val="05329ED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052188905">
    <w:abstractNumId w:val="1"/>
  </w:num>
  <w:num w:numId="2" w16cid:durableId="1018854061">
    <w:abstractNumId w:val="0"/>
  </w:num>
  <w:num w:numId="3" w16cid:durableId="182138572">
    <w:abstractNumId w:val="3"/>
  </w:num>
  <w:num w:numId="4" w16cid:durableId="317727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31"/>
    <w:rsid w:val="000C439C"/>
    <w:rsid w:val="000D1B5C"/>
    <w:rsid w:val="0021513C"/>
    <w:rsid w:val="00217C31"/>
    <w:rsid w:val="002242D7"/>
    <w:rsid w:val="003927D6"/>
    <w:rsid w:val="00445D3A"/>
    <w:rsid w:val="00467FE8"/>
    <w:rsid w:val="004D51EB"/>
    <w:rsid w:val="006C15A3"/>
    <w:rsid w:val="006F096A"/>
    <w:rsid w:val="007321D7"/>
    <w:rsid w:val="007524D1"/>
    <w:rsid w:val="007B6B8C"/>
    <w:rsid w:val="00A43EDD"/>
    <w:rsid w:val="00B21701"/>
    <w:rsid w:val="00B9357B"/>
    <w:rsid w:val="00C01E3B"/>
    <w:rsid w:val="00C27276"/>
    <w:rsid w:val="00CF3663"/>
    <w:rsid w:val="00DB79B2"/>
    <w:rsid w:val="00E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0244B0"/>
  <w15:docId w15:val="{308DEFB3-DF42-458D-AF15-4EC7B29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9586-9777-4691-90E3-F87F6AC0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 Wilcox</cp:lastModifiedBy>
  <cp:revision>14</cp:revision>
  <dcterms:created xsi:type="dcterms:W3CDTF">2024-01-16T22:47:00Z</dcterms:created>
  <dcterms:modified xsi:type="dcterms:W3CDTF">2024-02-02T15:40:00Z</dcterms:modified>
</cp:coreProperties>
</file>